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F0" w:rsidRPr="006D692D" w:rsidRDefault="0097282E" w:rsidP="008D04F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</w:p>
    <w:p w:rsidR="008D04F0" w:rsidRPr="006D692D" w:rsidRDefault="008D04F0" w:rsidP="008D04F0">
      <w:pPr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 xml:space="preserve">STATUT                        </w:t>
      </w:r>
    </w:p>
    <w:p w:rsidR="008D04F0" w:rsidRPr="006D692D" w:rsidRDefault="008D04F0" w:rsidP="008D04F0">
      <w:pPr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 xml:space="preserve">CIECHANOWSKO - OSTROŁĘCKIEGO            </w:t>
      </w:r>
    </w:p>
    <w:p w:rsidR="008D04F0" w:rsidRPr="006D692D" w:rsidRDefault="008D04F0" w:rsidP="008D04F0">
      <w:pPr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OKRĘGOWEGO ZWIĄZKU PIŁKI NOŻNEJ</w:t>
      </w:r>
    </w:p>
    <w:p w:rsidR="008D04F0" w:rsidRPr="006D692D" w:rsidRDefault="008D04F0" w:rsidP="008D04F0">
      <w:pPr>
        <w:jc w:val="center"/>
        <w:rPr>
          <w:rFonts w:ascii="Arial" w:hAnsi="Arial" w:cs="Arial"/>
          <w:b/>
          <w:sz w:val="22"/>
          <w:szCs w:val="22"/>
        </w:rPr>
      </w:pPr>
    </w:p>
    <w:p w:rsidR="008D04F0" w:rsidRPr="006D692D" w:rsidRDefault="00B83608" w:rsidP="008D04F0">
      <w:pPr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 xml:space="preserve">ROZDZIAŁ  </w:t>
      </w:r>
      <w:r w:rsidR="008D04F0" w:rsidRPr="006D692D">
        <w:rPr>
          <w:rFonts w:ascii="Arial" w:hAnsi="Arial" w:cs="Arial"/>
          <w:b/>
          <w:sz w:val="22"/>
          <w:szCs w:val="22"/>
        </w:rPr>
        <w:t xml:space="preserve">I </w:t>
      </w:r>
    </w:p>
    <w:p w:rsidR="006D692D" w:rsidRPr="006D692D" w:rsidRDefault="006D692D" w:rsidP="008D04F0">
      <w:pPr>
        <w:jc w:val="center"/>
        <w:rPr>
          <w:rFonts w:ascii="Arial" w:hAnsi="Arial" w:cs="Arial"/>
          <w:b/>
          <w:sz w:val="22"/>
          <w:szCs w:val="22"/>
        </w:rPr>
      </w:pPr>
    </w:p>
    <w:p w:rsidR="008D04F0" w:rsidRPr="006D692D" w:rsidRDefault="00B83608" w:rsidP="008D04F0">
      <w:pPr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NAZWA , TEREN  DZIAŁANIA , SIEDZIBA  WŁADZ , STATUS  PRAWNY</w:t>
      </w:r>
    </w:p>
    <w:p w:rsidR="008D04F0" w:rsidRPr="006D692D" w:rsidRDefault="008D04F0" w:rsidP="008D04F0">
      <w:pPr>
        <w:jc w:val="center"/>
        <w:rPr>
          <w:rFonts w:ascii="Arial" w:hAnsi="Arial" w:cs="Arial"/>
          <w:b/>
          <w:sz w:val="22"/>
          <w:szCs w:val="22"/>
        </w:rPr>
      </w:pPr>
    </w:p>
    <w:p w:rsidR="008D04F0" w:rsidRPr="006D692D" w:rsidRDefault="00B83608" w:rsidP="008D04F0">
      <w:pPr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Art.1 – Nazwa Związku</w:t>
      </w:r>
    </w:p>
    <w:p w:rsidR="00B83608" w:rsidRPr="006D692D" w:rsidRDefault="00B83608" w:rsidP="008D04F0">
      <w:pPr>
        <w:rPr>
          <w:rFonts w:ascii="Arial" w:hAnsi="Arial" w:cs="Arial"/>
          <w:b/>
          <w:sz w:val="22"/>
          <w:szCs w:val="22"/>
        </w:rPr>
      </w:pPr>
    </w:p>
    <w:p w:rsidR="00B83608" w:rsidRPr="006D692D" w:rsidRDefault="00B83608" w:rsidP="00B8360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Ciechanowsko-Ostrołęcki  Okręgowy Związek Piłki Nożnej zwany dalej w skrócie „COOZPN” lub „Związkiem” jest Związkiem sportowym w rozumieniu obowiązujących przepisów prawa. </w:t>
      </w:r>
    </w:p>
    <w:p w:rsidR="008D04F0" w:rsidRPr="006D692D" w:rsidRDefault="008D04F0" w:rsidP="008D04F0">
      <w:pPr>
        <w:jc w:val="center"/>
        <w:rPr>
          <w:rFonts w:ascii="Arial" w:hAnsi="Arial" w:cs="Arial"/>
          <w:sz w:val="22"/>
          <w:szCs w:val="22"/>
        </w:rPr>
      </w:pPr>
    </w:p>
    <w:p w:rsidR="00915FF1" w:rsidRPr="006D692D" w:rsidRDefault="00915FF1" w:rsidP="00915FF1">
      <w:pPr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Art.2 – Teren  działania</w:t>
      </w:r>
    </w:p>
    <w:p w:rsidR="00915FF1" w:rsidRPr="006D692D" w:rsidRDefault="00915FF1" w:rsidP="008D04F0">
      <w:pPr>
        <w:jc w:val="center"/>
        <w:rPr>
          <w:rFonts w:ascii="Arial" w:hAnsi="Arial" w:cs="Arial"/>
          <w:b/>
          <w:strike/>
          <w:sz w:val="22"/>
          <w:szCs w:val="22"/>
        </w:rPr>
      </w:pPr>
    </w:p>
    <w:p w:rsidR="00915FF1" w:rsidRPr="006D692D" w:rsidRDefault="00F73F1D" w:rsidP="006D692D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COOZPN swoim działa</w:t>
      </w:r>
      <w:r w:rsidR="00BE714B" w:rsidRPr="006D692D">
        <w:rPr>
          <w:rFonts w:ascii="Arial" w:hAnsi="Arial" w:cs="Arial"/>
          <w:sz w:val="22"/>
          <w:szCs w:val="22"/>
        </w:rPr>
        <w:t xml:space="preserve">niem obejmuje </w:t>
      </w:r>
      <w:r w:rsidRPr="006D692D">
        <w:rPr>
          <w:rFonts w:ascii="Arial" w:hAnsi="Arial" w:cs="Arial"/>
          <w:sz w:val="22"/>
          <w:szCs w:val="22"/>
        </w:rPr>
        <w:t xml:space="preserve"> powiaty: ciechanowski </w:t>
      </w:r>
      <w:r w:rsidR="003E609C" w:rsidRPr="006D692D">
        <w:rPr>
          <w:rFonts w:ascii="Arial" w:hAnsi="Arial" w:cs="Arial"/>
          <w:sz w:val="22"/>
          <w:szCs w:val="22"/>
        </w:rPr>
        <w:t>,</w:t>
      </w:r>
      <w:r w:rsidRPr="006D692D">
        <w:rPr>
          <w:rFonts w:ascii="Arial" w:hAnsi="Arial" w:cs="Arial"/>
          <w:sz w:val="22"/>
          <w:szCs w:val="22"/>
        </w:rPr>
        <w:t>mławski</w:t>
      </w:r>
      <w:r w:rsidR="003E609C" w:rsidRPr="006D692D">
        <w:rPr>
          <w:rFonts w:ascii="Arial" w:hAnsi="Arial" w:cs="Arial"/>
          <w:sz w:val="22"/>
          <w:szCs w:val="22"/>
        </w:rPr>
        <w:t>,</w:t>
      </w:r>
      <w:r w:rsidRPr="006D692D">
        <w:rPr>
          <w:rFonts w:ascii="Arial" w:hAnsi="Arial" w:cs="Arial"/>
          <w:sz w:val="22"/>
          <w:szCs w:val="22"/>
        </w:rPr>
        <w:t xml:space="preserve"> nowodworski</w:t>
      </w:r>
      <w:r w:rsidR="00BE714B" w:rsidRPr="006D692D">
        <w:rPr>
          <w:rFonts w:ascii="Arial" w:hAnsi="Arial" w:cs="Arial"/>
          <w:sz w:val="22"/>
          <w:szCs w:val="22"/>
        </w:rPr>
        <w:t>,</w:t>
      </w:r>
      <w:r w:rsidRPr="006D692D">
        <w:rPr>
          <w:rFonts w:ascii="Arial" w:hAnsi="Arial" w:cs="Arial"/>
          <w:sz w:val="22"/>
          <w:szCs w:val="22"/>
        </w:rPr>
        <w:t xml:space="preserve"> ostrołęcki </w:t>
      </w:r>
      <w:r w:rsidR="003E609C" w:rsidRPr="006D692D">
        <w:rPr>
          <w:rFonts w:ascii="Arial" w:hAnsi="Arial" w:cs="Arial"/>
          <w:sz w:val="22"/>
          <w:szCs w:val="22"/>
        </w:rPr>
        <w:t>,</w:t>
      </w:r>
      <w:r w:rsidRPr="006D692D">
        <w:rPr>
          <w:rFonts w:ascii="Arial" w:hAnsi="Arial" w:cs="Arial"/>
          <w:sz w:val="22"/>
          <w:szCs w:val="22"/>
        </w:rPr>
        <w:t xml:space="preserve">ostrowski </w:t>
      </w:r>
      <w:r w:rsidR="003E609C" w:rsidRPr="006D692D">
        <w:rPr>
          <w:rFonts w:ascii="Arial" w:hAnsi="Arial" w:cs="Arial"/>
          <w:sz w:val="22"/>
          <w:szCs w:val="22"/>
        </w:rPr>
        <w:t>,</w:t>
      </w:r>
      <w:r w:rsidRPr="006D692D">
        <w:rPr>
          <w:rFonts w:ascii="Arial" w:hAnsi="Arial" w:cs="Arial"/>
          <w:sz w:val="22"/>
          <w:szCs w:val="22"/>
        </w:rPr>
        <w:t xml:space="preserve">płoński </w:t>
      </w:r>
      <w:r w:rsidR="003E609C" w:rsidRPr="006D692D">
        <w:rPr>
          <w:rFonts w:ascii="Arial" w:hAnsi="Arial" w:cs="Arial"/>
          <w:sz w:val="22"/>
          <w:szCs w:val="22"/>
        </w:rPr>
        <w:t>,</w:t>
      </w:r>
      <w:r w:rsidRPr="006D692D">
        <w:rPr>
          <w:rFonts w:ascii="Arial" w:hAnsi="Arial" w:cs="Arial"/>
          <w:sz w:val="22"/>
          <w:szCs w:val="22"/>
        </w:rPr>
        <w:t xml:space="preserve">przasnyski </w:t>
      </w:r>
      <w:r w:rsidR="003E609C" w:rsidRPr="006D692D">
        <w:rPr>
          <w:rFonts w:ascii="Arial" w:hAnsi="Arial" w:cs="Arial"/>
          <w:sz w:val="22"/>
          <w:szCs w:val="22"/>
        </w:rPr>
        <w:t>,</w:t>
      </w:r>
      <w:r w:rsidRPr="006D692D">
        <w:rPr>
          <w:rFonts w:ascii="Arial" w:hAnsi="Arial" w:cs="Arial"/>
          <w:sz w:val="22"/>
          <w:szCs w:val="22"/>
        </w:rPr>
        <w:t xml:space="preserve">pułtuski </w:t>
      </w:r>
      <w:r w:rsidR="003E609C" w:rsidRPr="006D692D">
        <w:rPr>
          <w:rFonts w:ascii="Arial" w:hAnsi="Arial" w:cs="Arial"/>
          <w:sz w:val="22"/>
          <w:szCs w:val="22"/>
        </w:rPr>
        <w:t>,</w:t>
      </w:r>
      <w:r w:rsidRPr="006D692D">
        <w:rPr>
          <w:rFonts w:ascii="Arial" w:hAnsi="Arial" w:cs="Arial"/>
          <w:sz w:val="22"/>
          <w:szCs w:val="22"/>
        </w:rPr>
        <w:t>żuromiński a siedzibą władz jest miasto Ciechanów.</w:t>
      </w:r>
    </w:p>
    <w:p w:rsidR="006D692D" w:rsidRPr="006D692D" w:rsidRDefault="006D692D" w:rsidP="006D692D">
      <w:pPr>
        <w:rPr>
          <w:rFonts w:ascii="Arial" w:hAnsi="Arial" w:cs="Arial"/>
          <w:sz w:val="22"/>
          <w:szCs w:val="22"/>
        </w:rPr>
      </w:pPr>
    </w:p>
    <w:p w:rsidR="00933994" w:rsidRPr="006D692D" w:rsidRDefault="00933994" w:rsidP="00933994">
      <w:pPr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Art.3 – Status prawny</w:t>
      </w:r>
    </w:p>
    <w:p w:rsidR="00915FF1" w:rsidRPr="006D692D" w:rsidRDefault="00915FF1" w:rsidP="008D04F0">
      <w:pPr>
        <w:rPr>
          <w:rFonts w:ascii="Arial" w:hAnsi="Arial" w:cs="Arial"/>
          <w:sz w:val="22"/>
          <w:szCs w:val="22"/>
        </w:rPr>
      </w:pPr>
    </w:p>
    <w:p w:rsidR="00933994" w:rsidRPr="006D692D" w:rsidRDefault="00933994" w:rsidP="00933994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1.</w:t>
      </w:r>
      <w:r w:rsidR="008D04F0" w:rsidRPr="006D692D">
        <w:rPr>
          <w:rFonts w:ascii="Arial" w:hAnsi="Arial" w:cs="Arial"/>
          <w:sz w:val="22"/>
          <w:szCs w:val="22"/>
        </w:rPr>
        <w:t>Ciechanowsko - Ostrołęcki  Okręgowy  Związek Piłki Nożnej</w:t>
      </w:r>
      <w:r w:rsidRPr="006D692D">
        <w:rPr>
          <w:rFonts w:ascii="Arial" w:hAnsi="Arial" w:cs="Arial"/>
          <w:sz w:val="22"/>
          <w:szCs w:val="22"/>
        </w:rPr>
        <w:t xml:space="preserve">  posiada osobowość prawną i jest dobrowolną, samorządną i trwałą organizacją sportową działającą w oparciu o aktywność zrzeszonych członków.</w:t>
      </w:r>
    </w:p>
    <w:p w:rsidR="00933994" w:rsidRPr="006D692D" w:rsidRDefault="00933994" w:rsidP="00933994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2. Czas  trwania COOZPN jest nieograniczony</w:t>
      </w:r>
    </w:p>
    <w:p w:rsidR="008D04F0" w:rsidRPr="006D692D" w:rsidRDefault="008D04F0" w:rsidP="008D04F0">
      <w:pPr>
        <w:rPr>
          <w:rFonts w:ascii="Arial" w:hAnsi="Arial" w:cs="Arial"/>
          <w:sz w:val="22"/>
          <w:szCs w:val="22"/>
        </w:rPr>
      </w:pPr>
    </w:p>
    <w:p w:rsidR="008D04F0" w:rsidRPr="006D692D" w:rsidRDefault="008D04F0" w:rsidP="008D04F0">
      <w:pPr>
        <w:rPr>
          <w:rFonts w:ascii="Arial" w:hAnsi="Arial" w:cs="Arial"/>
          <w:sz w:val="22"/>
          <w:szCs w:val="22"/>
        </w:rPr>
      </w:pPr>
    </w:p>
    <w:p w:rsidR="00933994" w:rsidRPr="006D692D" w:rsidRDefault="00933994" w:rsidP="00933994">
      <w:pPr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Art.4 – Podstawy prawne działania</w:t>
      </w:r>
    </w:p>
    <w:p w:rsidR="00933994" w:rsidRPr="006D692D" w:rsidRDefault="00933994" w:rsidP="00933994">
      <w:pPr>
        <w:rPr>
          <w:rFonts w:ascii="Arial" w:hAnsi="Arial" w:cs="Arial"/>
          <w:b/>
          <w:sz w:val="22"/>
          <w:szCs w:val="22"/>
        </w:rPr>
      </w:pPr>
    </w:p>
    <w:p w:rsidR="0093595D" w:rsidRPr="006D692D" w:rsidRDefault="0093595D" w:rsidP="0093595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COOZPN działa zgodnie z ustawą Prawo o stowarzyszeniach, ustawą o sporcie i innymi przepisami prawa oraz niniejszym Statutem.</w:t>
      </w:r>
    </w:p>
    <w:p w:rsidR="0093595D" w:rsidRPr="006D692D" w:rsidRDefault="0093595D" w:rsidP="008D04F0">
      <w:pPr>
        <w:rPr>
          <w:rFonts w:ascii="Arial" w:hAnsi="Arial" w:cs="Arial"/>
          <w:sz w:val="22"/>
          <w:szCs w:val="22"/>
        </w:rPr>
      </w:pPr>
    </w:p>
    <w:p w:rsidR="008D04F0" w:rsidRPr="006D692D" w:rsidRDefault="008D04F0" w:rsidP="008D04F0">
      <w:pPr>
        <w:rPr>
          <w:rFonts w:ascii="Arial" w:hAnsi="Arial" w:cs="Arial"/>
          <w:sz w:val="22"/>
          <w:szCs w:val="22"/>
        </w:rPr>
      </w:pPr>
    </w:p>
    <w:p w:rsidR="0093595D" w:rsidRPr="006D692D" w:rsidRDefault="0093595D" w:rsidP="0093595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5 – Podporządkowanie przepisom PZPN</w:t>
      </w:r>
    </w:p>
    <w:p w:rsidR="0093595D" w:rsidRPr="006D692D" w:rsidRDefault="0093595D" w:rsidP="008D04F0">
      <w:pPr>
        <w:jc w:val="center"/>
        <w:rPr>
          <w:rFonts w:ascii="Arial" w:hAnsi="Arial" w:cs="Arial"/>
          <w:b/>
          <w:strike/>
          <w:sz w:val="22"/>
          <w:szCs w:val="22"/>
        </w:rPr>
      </w:pPr>
    </w:p>
    <w:p w:rsidR="0093595D" w:rsidRPr="006D692D" w:rsidRDefault="0093595D" w:rsidP="008D04F0">
      <w:pPr>
        <w:rPr>
          <w:rFonts w:ascii="Arial" w:hAnsi="Arial" w:cs="Arial"/>
          <w:sz w:val="22"/>
          <w:szCs w:val="22"/>
        </w:rPr>
      </w:pPr>
    </w:p>
    <w:p w:rsidR="0093595D" w:rsidRPr="006D692D" w:rsidRDefault="0093595D" w:rsidP="0093595D">
      <w:p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COOZPN jest członkiem MZPN a przy wykonywaniu swoich zadań przestrzega Statutu i przepisów MZPN oraz PZPN .</w:t>
      </w:r>
    </w:p>
    <w:p w:rsidR="0093595D" w:rsidRPr="006D692D" w:rsidRDefault="0093595D" w:rsidP="0093595D">
      <w:p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COOZPN samodzielnie określa swoje cele, programy i struktury organizacyjne oraz uchwala akty wewnętrzne.</w:t>
      </w:r>
    </w:p>
    <w:p w:rsidR="0093595D" w:rsidRPr="006D692D" w:rsidRDefault="0093595D" w:rsidP="0093595D">
      <w:p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3. COOZPN może być członkiem innych organizacji o podobnym profilu działania i prowadzić z nimi współpracę. O przystąpieniu lub wystąpieniu COOZPN z tych organizacji decyduje Zarząd COOZPN.</w:t>
      </w:r>
    </w:p>
    <w:p w:rsidR="006C7285" w:rsidRPr="006D692D" w:rsidRDefault="006C7285" w:rsidP="0093595D">
      <w:p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C7285" w:rsidRPr="006D692D" w:rsidRDefault="006C7285" w:rsidP="006C7285">
      <w:pPr>
        <w:spacing w:after="60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 xml:space="preserve">Art. 6 – Promocja zasad fair play </w:t>
      </w:r>
    </w:p>
    <w:p w:rsidR="006C7285" w:rsidRPr="006D692D" w:rsidRDefault="006C7285" w:rsidP="006C7285">
      <w:pPr>
        <w:spacing w:after="60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6C7285" w:rsidRPr="006D692D" w:rsidRDefault="006C7285" w:rsidP="006C728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COOZPN dba o przestrzeganie sportowych  zasad uczestnictwa we współzawodnictwie piłkarskim , podejmuje wszelkie dopuszczalne prawem działania dla zapewnienia realizacji reguł fair play, uczciwej rywalizacji sportowej, a także eliminowania zjawisk korupcji oraz innych form oszustwa sportowego.</w:t>
      </w:r>
    </w:p>
    <w:p w:rsidR="008D04F0" w:rsidRPr="006D692D" w:rsidRDefault="008D04F0" w:rsidP="008D04F0">
      <w:pPr>
        <w:rPr>
          <w:rFonts w:ascii="Arial" w:hAnsi="Arial" w:cs="Arial"/>
          <w:sz w:val="22"/>
          <w:szCs w:val="22"/>
        </w:rPr>
      </w:pPr>
    </w:p>
    <w:p w:rsidR="006D692D" w:rsidRPr="006D692D" w:rsidRDefault="006D692D" w:rsidP="006C7285">
      <w:pPr>
        <w:spacing w:after="60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6C7285" w:rsidRPr="006D692D" w:rsidRDefault="007D5232" w:rsidP="006C7285">
      <w:pPr>
        <w:spacing w:after="60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7 – Symbole CO</w:t>
      </w:r>
      <w:r w:rsidR="006C7285" w:rsidRPr="006D692D">
        <w:rPr>
          <w:rFonts w:ascii="Arial" w:hAnsi="Arial" w:cs="Arial"/>
          <w:b/>
          <w:bCs/>
          <w:sz w:val="22"/>
          <w:szCs w:val="22"/>
        </w:rPr>
        <w:t>OZPN</w:t>
      </w:r>
    </w:p>
    <w:p w:rsidR="008D04F0" w:rsidRPr="006D692D" w:rsidRDefault="008D04F0" w:rsidP="008D04F0">
      <w:pPr>
        <w:jc w:val="center"/>
        <w:rPr>
          <w:rFonts w:ascii="Arial" w:hAnsi="Arial" w:cs="Arial"/>
          <w:b/>
          <w:sz w:val="22"/>
          <w:szCs w:val="22"/>
        </w:rPr>
      </w:pPr>
    </w:p>
    <w:p w:rsidR="008D04F0" w:rsidRPr="006D692D" w:rsidRDefault="008D04F0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Ciechanowsko - Ostrołęcki  Okręgowy  Związek Piłki Nożnej </w:t>
      </w:r>
      <w:r w:rsidR="006C7285" w:rsidRPr="006D692D">
        <w:rPr>
          <w:rFonts w:ascii="Arial" w:hAnsi="Arial" w:cs="Arial"/>
          <w:sz w:val="22"/>
          <w:szCs w:val="22"/>
        </w:rPr>
        <w:t xml:space="preserve">  </w:t>
      </w:r>
      <w:r w:rsidR="003E609C" w:rsidRPr="006D692D">
        <w:rPr>
          <w:rFonts w:ascii="Arial" w:hAnsi="Arial" w:cs="Arial"/>
          <w:sz w:val="22"/>
          <w:szCs w:val="22"/>
        </w:rPr>
        <w:t xml:space="preserve"> posiada odznakę </w:t>
      </w:r>
      <w:r w:rsidRPr="006D692D">
        <w:rPr>
          <w:rFonts w:ascii="Arial" w:hAnsi="Arial" w:cs="Arial"/>
          <w:sz w:val="22"/>
          <w:szCs w:val="22"/>
        </w:rPr>
        <w:t xml:space="preserve">organizacyjną </w:t>
      </w:r>
      <w:r w:rsidR="003E609C" w:rsidRPr="006D692D">
        <w:rPr>
          <w:rFonts w:ascii="Arial" w:hAnsi="Arial" w:cs="Arial"/>
          <w:sz w:val="22"/>
          <w:szCs w:val="22"/>
        </w:rPr>
        <w:t>,emblemat (log)</w:t>
      </w:r>
      <w:r w:rsidRPr="006D692D">
        <w:rPr>
          <w:rFonts w:ascii="Arial" w:hAnsi="Arial" w:cs="Arial"/>
          <w:sz w:val="22"/>
          <w:szCs w:val="22"/>
        </w:rPr>
        <w:t xml:space="preserve"> </w:t>
      </w:r>
      <w:r w:rsidR="003E609C" w:rsidRPr="006D692D">
        <w:rPr>
          <w:rFonts w:ascii="Arial" w:hAnsi="Arial" w:cs="Arial"/>
          <w:sz w:val="22"/>
          <w:szCs w:val="22"/>
        </w:rPr>
        <w:t>,wydaje biuletyny i inne materiały organizacyjne oraz</w:t>
      </w:r>
      <w:r w:rsidRPr="006D692D">
        <w:rPr>
          <w:rFonts w:ascii="Arial" w:hAnsi="Arial" w:cs="Arial"/>
          <w:sz w:val="22"/>
          <w:szCs w:val="22"/>
        </w:rPr>
        <w:t xml:space="preserve"> używa pieczęci </w:t>
      </w:r>
      <w:r w:rsidR="006C7285" w:rsidRPr="006D692D">
        <w:rPr>
          <w:rFonts w:ascii="Arial" w:hAnsi="Arial" w:cs="Arial"/>
          <w:sz w:val="22"/>
          <w:szCs w:val="22"/>
        </w:rPr>
        <w:t xml:space="preserve"> z zachowaniem </w:t>
      </w:r>
      <w:r w:rsidR="006D692D" w:rsidRPr="006D692D">
        <w:rPr>
          <w:rFonts w:ascii="Arial" w:hAnsi="Arial" w:cs="Arial"/>
          <w:sz w:val="22"/>
          <w:szCs w:val="22"/>
        </w:rPr>
        <w:t xml:space="preserve"> </w:t>
      </w:r>
      <w:r w:rsidR="006C7285" w:rsidRPr="006D692D">
        <w:rPr>
          <w:rFonts w:ascii="Arial" w:hAnsi="Arial" w:cs="Arial"/>
          <w:sz w:val="22"/>
          <w:szCs w:val="22"/>
        </w:rPr>
        <w:t>obowiązujących</w:t>
      </w:r>
      <w:r w:rsidRPr="006D692D">
        <w:rPr>
          <w:rFonts w:ascii="Arial" w:hAnsi="Arial" w:cs="Arial"/>
          <w:sz w:val="22"/>
          <w:szCs w:val="22"/>
        </w:rPr>
        <w:t xml:space="preserve">  </w:t>
      </w:r>
      <w:r w:rsidR="003E609C" w:rsidRPr="006D692D">
        <w:rPr>
          <w:rFonts w:ascii="Arial" w:hAnsi="Arial" w:cs="Arial"/>
          <w:sz w:val="22"/>
          <w:szCs w:val="22"/>
        </w:rPr>
        <w:t xml:space="preserve"> w tym zakresie </w:t>
      </w:r>
      <w:r w:rsidRPr="006D692D">
        <w:rPr>
          <w:rFonts w:ascii="Arial" w:hAnsi="Arial" w:cs="Arial"/>
          <w:sz w:val="22"/>
          <w:szCs w:val="22"/>
        </w:rPr>
        <w:t>przepi</w:t>
      </w:r>
      <w:r w:rsidR="006C7285" w:rsidRPr="006D692D">
        <w:rPr>
          <w:rFonts w:ascii="Arial" w:hAnsi="Arial" w:cs="Arial"/>
          <w:sz w:val="22"/>
          <w:szCs w:val="22"/>
        </w:rPr>
        <w:t>sów.</w:t>
      </w:r>
    </w:p>
    <w:p w:rsidR="006D692D" w:rsidRPr="006D692D" w:rsidRDefault="006D692D" w:rsidP="008D04F0">
      <w:pPr>
        <w:rPr>
          <w:rFonts w:ascii="Arial" w:hAnsi="Arial" w:cs="Arial"/>
          <w:sz w:val="22"/>
          <w:szCs w:val="22"/>
        </w:rPr>
      </w:pPr>
    </w:p>
    <w:p w:rsidR="006D692D" w:rsidRPr="006D692D" w:rsidRDefault="006D692D" w:rsidP="006D692D">
      <w:pPr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ROZDZIAŁ  II</w:t>
      </w:r>
    </w:p>
    <w:p w:rsidR="008D04F0" w:rsidRPr="006D692D" w:rsidRDefault="008D04F0" w:rsidP="008D04F0">
      <w:pPr>
        <w:rPr>
          <w:rFonts w:ascii="Arial" w:hAnsi="Arial" w:cs="Arial"/>
          <w:sz w:val="22"/>
          <w:szCs w:val="22"/>
        </w:rPr>
      </w:pPr>
    </w:p>
    <w:p w:rsidR="006C7285" w:rsidRPr="006D692D" w:rsidRDefault="006C7285" w:rsidP="008D04F0">
      <w:pPr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CELE  I   ŚRODKI  DZIAŁANIA</w:t>
      </w:r>
    </w:p>
    <w:p w:rsidR="008D04F0" w:rsidRPr="006D692D" w:rsidRDefault="008D04F0" w:rsidP="008D04F0">
      <w:pPr>
        <w:jc w:val="center"/>
        <w:rPr>
          <w:rFonts w:ascii="Arial" w:hAnsi="Arial" w:cs="Arial"/>
          <w:b/>
          <w:sz w:val="22"/>
          <w:szCs w:val="22"/>
        </w:rPr>
      </w:pPr>
    </w:p>
    <w:p w:rsidR="008D04F0" w:rsidRPr="006D692D" w:rsidRDefault="00D34869" w:rsidP="008D04F0">
      <w:pPr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Art. 8 – Cele COOZPN</w:t>
      </w:r>
    </w:p>
    <w:p w:rsidR="00D34869" w:rsidRPr="006D692D" w:rsidRDefault="00D34869" w:rsidP="008D04F0">
      <w:pPr>
        <w:rPr>
          <w:rFonts w:ascii="Arial" w:hAnsi="Arial" w:cs="Arial"/>
          <w:sz w:val="22"/>
          <w:szCs w:val="22"/>
        </w:rPr>
      </w:pPr>
    </w:p>
    <w:p w:rsidR="00D34869" w:rsidRPr="006D692D" w:rsidRDefault="00D34869" w:rsidP="00253989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Celem </w:t>
      </w:r>
      <w:r w:rsidR="00253989" w:rsidRPr="006D692D">
        <w:rPr>
          <w:rFonts w:ascii="Arial" w:hAnsi="Arial" w:cs="Arial"/>
          <w:sz w:val="22"/>
          <w:szCs w:val="22"/>
        </w:rPr>
        <w:t xml:space="preserve">działania </w:t>
      </w:r>
      <w:r w:rsidRPr="006D692D">
        <w:rPr>
          <w:rFonts w:ascii="Arial" w:hAnsi="Arial" w:cs="Arial"/>
          <w:sz w:val="22"/>
          <w:szCs w:val="22"/>
        </w:rPr>
        <w:t>COOZPN jest:</w:t>
      </w:r>
    </w:p>
    <w:p w:rsidR="00D34869" w:rsidRPr="006D692D" w:rsidRDefault="00D34869" w:rsidP="00D34869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wspieranie i upowszechnianie </w:t>
      </w:r>
      <w:proofErr w:type="spellStart"/>
      <w:r w:rsidRPr="006D692D">
        <w:rPr>
          <w:rFonts w:ascii="Arial" w:hAnsi="Arial" w:cs="Arial"/>
          <w:sz w:val="22"/>
          <w:szCs w:val="22"/>
        </w:rPr>
        <w:t>kultury</w:t>
      </w:r>
      <w:proofErr w:type="spellEnd"/>
      <w:r w:rsidRPr="006D692D">
        <w:rPr>
          <w:rFonts w:ascii="Arial" w:hAnsi="Arial" w:cs="Arial"/>
          <w:sz w:val="22"/>
          <w:szCs w:val="22"/>
        </w:rPr>
        <w:t xml:space="preserve"> fizycznej, w tym organizacja, rozwój i popularyzacja piłki nożnej oraz </w:t>
      </w:r>
      <w:proofErr w:type="spellStart"/>
      <w:r w:rsidRPr="006D692D">
        <w:rPr>
          <w:rFonts w:ascii="Arial" w:hAnsi="Arial" w:cs="Arial"/>
          <w:sz w:val="22"/>
          <w:szCs w:val="22"/>
        </w:rPr>
        <w:t>kultury</w:t>
      </w:r>
      <w:proofErr w:type="spellEnd"/>
      <w:r w:rsidRPr="006D692D">
        <w:rPr>
          <w:rFonts w:ascii="Arial" w:hAnsi="Arial" w:cs="Arial"/>
          <w:sz w:val="22"/>
          <w:szCs w:val="22"/>
        </w:rPr>
        <w:t xml:space="preserve"> fizycznej i </w:t>
      </w:r>
      <w:proofErr w:type="spellStart"/>
      <w:r w:rsidRPr="006D692D">
        <w:rPr>
          <w:rFonts w:ascii="Arial" w:hAnsi="Arial" w:cs="Arial"/>
          <w:sz w:val="22"/>
          <w:szCs w:val="22"/>
        </w:rPr>
        <w:t>sportu</w:t>
      </w:r>
      <w:proofErr w:type="spellEnd"/>
      <w:r w:rsidRPr="006D692D">
        <w:rPr>
          <w:rFonts w:ascii="Arial" w:hAnsi="Arial" w:cs="Arial"/>
          <w:sz w:val="22"/>
          <w:szCs w:val="22"/>
        </w:rPr>
        <w:t>,</w:t>
      </w:r>
    </w:p>
    <w:p w:rsidR="00D34869" w:rsidRPr="006D692D" w:rsidRDefault="00D34869" w:rsidP="00D34869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szkolenie i wypoczynek dzieci i młodzieży</w:t>
      </w:r>
    </w:p>
    <w:p w:rsidR="00D34869" w:rsidRPr="006D692D" w:rsidRDefault="00D34869" w:rsidP="00D34869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ochrona i promocja zdrowia,</w:t>
      </w:r>
    </w:p>
    <w:p w:rsidR="00D34869" w:rsidRPr="006D692D" w:rsidRDefault="00D34869" w:rsidP="00D34869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rozwój nauki, edukacji, oświaty i wychowania,</w:t>
      </w:r>
    </w:p>
    <w:p w:rsidR="00D34869" w:rsidRPr="006D692D" w:rsidRDefault="00D34869" w:rsidP="00D34869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wspieranie działalności charytatywnej i dobroczynnej,</w:t>
      </w:r>
    </w:p>
    <w:p w:rsidR="00D34869" w:rsidRPr="006D692D" w:rsidRDefault="00D34869" w:rsidP="00D34869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wspieranie porządku i bezpieczeństwa publicznego, w szczególności na imprezach o charakterze sportowym.</w:t>
      </w:r>
    </w:p>
    <w:p w:rsidR="008D04F0" w:rsidRPr="006D692D" w:rsidRDefault="00546FE7" w:rsidP="0097282E">
      <w:pPr>
        <w:overflowPunct/>
        <w:autoSpaceDE/>
        <w:autoSpaceDN/>
        <w:adjustRightInd/>
        <w:spacing w:after="200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</w:t>
      </w:r>
      <w:r w:rsidR="00253989" w:rsidRPr="006D692D">
        <w:rPr>
          <w:rFonts w:ascii="Arial" w:hAnsi="Arial" w:cs="Arial"/>
          <w:sz w:val="22"/>
          <w:szCs w:val="22"/>
        </w:rPr>
        <w:t>W zakresie swoich celów statutowych</w:t>
      </w:r>
      <w:r w:rsidR="00C40536">
        <w:rPr>
          <w:rFonts w:ascii="Arial" w:hAnsi="Arial" w:cs="Arial"/>
          <w:sz w:val="22"/>
          <w:szCs w:val="22"/>
        </w:rPr>
        <w:t xml:space="preserve"> COOZPN może</w:t>
      </w:r>
      <w:r w:rsidR="00253989" w:rsidRPr="006D692D">
        <w:rPr>
          <w:rFonts w:ascii="Arial" w:hAnsi="Arial" w:cs="Arial"/>
          <w:sz w:val="22"/>
          <w:szCs w:val="22"/>
        </w:rPr>
        <w:t xml:space="preserve"> reprezentować interesy zbiorowe swoich członków wobec organów władzy publicznej.</w:t>
      </w:r>
    </w:p>
    <w:p w:rsidR="008D04F0" w:rsidRPr="006D692D" w:rsidRDefault="008D04F0" w:rsidP="008D04F0">
      <w:pPr>
        <w:rPr>
          <w:rFonts w:ascii="Arial" w:hAnsi="Arial" w:cs="Arial"/>
          <w:sz w:val="22"/>
          <w:szCs w:val="22"/>
        </w:rPr>
      </w:pPr>
    </w:p>
    <w:p w:rsidR="00D34869" w:rsidRPr="006D692D" w:rsidRDefault="00D34869" w:rsidP="00D34869">
      <w:pPr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Art.9  - Zadania i sposoby  ich realizacji</w:t>
      </w:r>
    </w:p>
    <w:p w:rsidR="00D34869" w:rsidRPr="006D692D" w:rsidRDefault="00D34869" w:rsidP="008D04F0">
      <w:pPr>
        <w:jc w:val="center"/>
        <w:rPr>
          <w:rFonts w:ascii="Arial" w:hAnsi="Arial" w:cs="Arial"/>
          <w:b/>
          <w:sz w:val="22"/>
          <w:szCs w:val="22"/>
        </w:rPr>
      </w:pPr>
    </w:p>
    <w:p w:rsidR="00BE714B" w:rsidRPr="006D692D" w:rsidRDefault="00546FE7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</w:t>
      </w:r>
      <w:r w:rsidR="008D04F0" w:rsidRPr="006D692D">
        <w:rPr>
          <w:rFonts w:ascii="Arial" w:hAnsi="Arial" w:cs="Arial"/>
          <w:sz w:val="22"/>
          <w:szCs w:val="22"/>
        </w:rPr>
        <w:t xml:space="preserve">Ciechanowsko - Ostrołęcki  Okręgowy  Związek Piłki Nożnej   realizuje swoje </w:t>
      </w:r>
    </w:p>
    <w:p w:rsidR="008D04F0" w:rsidRPr="006D692D" w:rsidRDefault="00BE714B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</w:t>
      </w:r>
      <w:r w:rsidR="008D04F0" w:rsidRPr="006D692D">
        <w:rPr>
          <w:rFonts w:ascii="Arial" w:hAnsi="Arial" w:cs="Arial"/>
          <w:sz w:val="22"/>
          <w:szCs w:val="22"/>
        </w:rPr>
        <w:t>zadania w szczególności przez:</w:t>
      </w:r>
      <w:r w:rsidR="00546FE7" w:rsidRPr="006D692D">
        <w:rPr>
          <w:rFonts w:ascii="Arial" w:hAnsi="Arial" w:cs="Arial"/>
          <w:sz w:val="22"/>
          <w:szCs w:val="22"/>
        </w:rPr>
        <w:t xml:space="preserve">  </w:t>
      </w:r>
    </w:p>
    <w:p w:rsidR="00546FE7" w:rsidRPr="006D692D" w:rsidRDefault="00546FE7" w:rsidP="008D04F0">
      <w:pPr>
        <w:rPr>
          <w:rFonts w:ascii="Arial" w:hAnsi="Arial" w:cs="Arial"/>
          <w:sz w:val="22"/>
          <w:szCs w:val="22"/>
        </w:rPr>
      </w:pPr>
    </w:p>
    <w:p w:rsidR="008D04F0" w:rsidRPr="006D692D" w:rsidRDefault="008D04F0" w:rsidP="00BE714B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zrzeszanie  stowarzyszeń </w:t>
      </w:r>
      <w:proofErr w:type="spellStart"/>
      <w:r w:rsidRPr="006D692D">
        <w:rPr>
          <w:rFonts w:ascii="Arial" w:hAnsi="Arial" w:cs="Arial"/>
          <w:sz w:val="22"/>
          <w:szCs w:val="22"/>
        </w:rPr>
        <w:t>kultury</w:t>
      </w:r>
      <w:proofErr w:type="spellEnd"/>
      <w:r w:rsidRPr="006D692D">
        <w:rPr>
          <w:rFonts w:ascii="Arial" w:hAnsi="Arial" w:cs="Arial"/>
          <w:sz w:val="22"/>
          <w:szCs w:val="22"/>
        </w:rPr>
        <w:t xml:space="preserve"> fizycznej , spółek akcyjnych</w:t>
      </w:r>
      <w:r w:rsidR="00253989" w:rsidRPr="006D692D">
        <w:rPr>
          <w:rFonts w:ascii="Arial" w:hAnsi="Arial" w:cs="Arial"/>
          <w:sz w:val="22"/>
          <w:szCs w:val="22"/>
        </w:rPr>
        <w:t xml:space="preserve">  zajmujących </w:t>
      </w:r>
      <w:r w:rsidRPr="006D692D">
        <w:rPr>
          <w:rFonts w:ascii="Arial" w:hAnsi="Arial" w:cs="Arial"/>
          <w:sz w:val="22"/>
          <w:szCs w:val="22"/>
        </w:rPr>
        <w:t>się  rozwojem piłki nożnej</w:t>
      </w:r>
    </w:p>
    <w:p w:rsidR="00BE714B" w:rsidRPr="006D692D" w:rsidRDefault="00BE714B" w:rsidP="0053268F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2)</w:t>
      </w:r>
      <w:r w:rsidR="00546FE7" w:rsidRPr="006D692D">
        <w:rPr>
          <w:rFonts w:ascii="Arial" w:hAnsi="Arial" w:cs="Arial"/>
          <w:sz w:val="22"/>
          <w:szCs w:val="22"/>
        </w:rPr>
        <w:t xml:space="preserve"> </w:t>
      </w:r>
      <w:r w:rsidR="0053268F" w:rsidRPr="006D692D">
        <w:rPr>
          <w:rFonts w:ascii="Arial" w:hAnsi="Arial" w:cs="Arial"/>
          <w:sz w:val="22"/>
          <w:szCs w:val="22"/>
        </w:rPr>
        <w:t xml:space="preserve"> opracowanie programu rozwoju piłkarstwa oraz kierowanie działaniami </w:t>
      </w:r>
    </w:p>
    <w:p w:rsidR="008D04F0" w:rsidRPr="006D692D" w:rsidRDefault="00BE714B" w:rsidP="0053268F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 </w:t>
      </w:r>
      <w:r w:rsidR="006D692D" w:rsidRPr="006D692D">
        <w:rPr>
          <w:rFonts w:ascii="Arial" w:hAnsi="Arial" w:cs="Arial"/>
          <w:sz w:val="22"/>
          <w:szCs w:val="22"/>
        </w:rPr>
        <w:t xml:space="preserve">  </w:t>
      </w:r>
      <w:r w:rsidR="0053268F" w:rsidRPr="006D692D">
        <w:rPr>
          <w:rFonts w:ascii="Arial" w:hAnsi="Arial" w:cs="Arial"/>
          <w:sz w:val="22"/>
          <w:szCs w:val="22"/>
        </w:rPr>
        <w:t>związanymi z   uprawianiem piłki nożnej</w:t>
      </w:r>
    </w:p>
    <w:p w:rsidR="00546FE7" w:rsidRPr="006D692D" w:rsidRDefault="00BE714B" w:rsidP="006D692D">
      <w:pPr>
        <w:ind w:left="405"/>
        <w:rPr>
          <w:rFonts w:ascii="Arial" w:hAnsi="Arial" w:cs="Arial"/>
          <w:strike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3)  </w:t>
      </w:r>
      <w:r w:rsidR="0053268F" w:rsidRPr="006D692D">
        <w:rPr>
          <w:rFonts w:ascii="Arial" w:hAnsi="Arial" w:cs="Arial"/>
          <w:sz w:val="22"/>
          <w:szCs w:val="22"/>
        </w:rPr>
        <w:t xml:space="preserve">organizowanie systemu rozgrywek mistrzowskich i pucharowych w okręgu we </w:t>
      </w:r>
      <w:r w:rsidR="00546FE7" w:rsidRPr="006D692D">
        <w:rPr>
          <w:rFonts w:ascii="Arial" w:hAnsi="Arial" w:cs="Arial"/>
          <w:sz w:val="22"/>
          <w:szCs w:val="22"/>
        </w:rPr>
        <w:t xml:space="preserve">  </w:t>
      </w:r>
    </w:p>
    <w:p w:rsidR="00546FE7" w:rsidRPr="006D692D" w:rsidRDefault="00546FE7" w:rsidP="0053268F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 </w:t>
      </w:r>
      <w:r w:rsidR="006D692D" w:rsidRPr="006D692D">
        <w:rPr>
          <w:rFonts w:ascii="Arial" w:hAnsi="Arial" w:cs="Arial"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 xml:space="preserve"> </w:t>
      </w:r>
      <w:r w:rsidR="0053268F" w:rsidRPr="006D692D">
        <w:rPr>
          <w:rFonts w:ascii="Arial" w:hAnsi="Arial" w:cs="Arial"/>
          <w:sz w:val="22"/>
          <w:szCs w:val="22"/>
        </w:rPr>
        <w:t>wszystkich</w:t>
      </w:r>
      <w:r w:rsidRPr="006D692D">
        <w:rPr>
          <w:rFonts w:ascii="Arial" w:hAnsi="Arial" w:cs="Arial"/>
          <w:sz w:val="22"/>
          <w:szCs w:val="22"/>
        </w:rPr>
        <w:t xml:space="preserve">   </w:t>
      </w:r>
      <w:r w:rsidR="0053268F" w:rsidRPr="006D692D">
        <w:rPr>
          <w:rFonts w:ascii="Arial" w:hAnsi="Arial" w:cs="Arial"/>
          <w:sz w:val="22"/>
          <w:szCs w:val="22"/>
        </w:rPr>
        <w:t xml:space="preserve">kategoriach wiekowych, w tym również kobiet na podstawie </w:t>
      </w:r>
      <w:r w:rsidRPr="006D692D">
        <w:rPr>
          <w:rFonts w:ascii="Arial" w:hAnsi="Arial" w:cs="Arial"/>
          <w:sz w:val="22"/>
          <w:szCs w:val="22"/>
        </w:rPr>
        <w:t xml:space="preserve"> </w:t>
      </w:r>
    </w:p>
    <w:p w:rsidR="0053268F" w:rsidRPr="006D692D" w:rsidRDefault="00546FE7" w:rsidP="0053268F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 </w:t>
      </w:r>
      <w:r w:rsidR="006D692D" w:rsidRPr="006D692D">
        <w:rPr>
          <w:rFonts w:ascii="Arial" w:hAnsi="Arial" w:cs="Arial"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 xml:space="preserve"> </w:t>
      </w:r>
      <w:r w:rsidR="0053268F" w:rsidRPr="006D692D">
        <w:rPr>
          <w:rFonts w:ascii="Arial" w:hAnsi="Arial" w:cs="Arial"/>
          <w:sz w:val="22"/>
          <w:szCs w:val="22"/>
        </w:rPr>
        <w:t>obowiązujących przepisów</w:t>
      </w:r>
    </w:p>
    <w:p w:rsidR="008D04F0" w:rsidRPr="006D692D" w:rsidRDefault="00546FE7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4)</w:t>
      </w:r>
      <w:r w:rsidR="008D04F0" w:rsidRPr="006D692D">
        <w:rPr>
          <w:rFonts w:ascii="Arial" w:hAnsi="Arial" w:cs="Arial"/>
          <w:sz w:val="22"/>
          <w:szCs w:val="22"/>
        </w:rPr>
        <w:t xml:space="preserve"> inspirację i koordynację działalności  zrzeszonych  członków</w:t>
      </w:r>
    </w:p>
    <w:p w:rsidR="004910FC" w:rsidRPr="006D692D" w:rsidRDefault="00546FE7" w:rsidP="008D04F0">
      <w:pPr>
        <w:rPr>
          <w:rFonts w:ascii="Arial" w:hAnsi="Arial" w:cs="Arial"/>
          <w:strike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5)</w:t>
      </w:r>
      <w:r w:rsidR="004910FC" w:rsidRPr="006D692D">
        <w:rPr>
          <w:rFonts w:ascii="Arial" w:hAnsi="Arial" w:cs="Arial"/>
          <w:sz w:val="22"/>
          <w:szCs w:val="22"/>
        </w:rPr>
        <w:t xml:space="preserve">  wydawanie komunikatów i innych materiałów organizacyjno-szkoleniowych</w:t>
      </w:r>
    </w:p>
    <w:p w:rsidR="00BE714B" w:rsidRPr="006D692D" w:rsidRDefault="00546FE7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6)</w:t>
      </w:r>
      <w:r w:rsidR="008D04F0" w:rsidRPr="006D692D">
        <w:rPr>
          <w:rFonts w:ascii="Arial" w:hAnsi="Arial" w:cs="Arial"/>
          <w:sz w:val="22"/>
          <w:szCs w:val="22"/>
        </w:rPr>
        <w:t xml:space="preserve"> </w:t>
      </w:r>
      <w:r w:rsidR="006D692D" w:rsidRPr="006D692D">
        <w:rPr>
          <w:rFonts w:ascii="Arial" w:hAnsi="Arial" w:cs="Arial"/>
          <w:sz w:val="22"/>
          <w:szCs w:val="22"/>
        </w:rPr>
        <w:t xml:space="preserve">  </w:t>
      </w:r>
      <w:r w:rsidR="008D04F0" w:rsidRPr="006D692D">
        <w:rPr>
          <w:rFonts w:ascii="Arial" w:hAnsi="Arial" w:cs="Arial"/>
          <w:sz w:val="22"/>
          <w:szCs w:val="22"/>
        </w:rPr>
        <w:t xml:space="preserve">przygotowanie i  ustalenie reprezentacji okręgu do udziału w imprezach </w:t>
      </w:r>
      <w:r w:rsidR="00BE714B" w:rsidRPr="006D692D">
        <w:rPr>
          <w:rFonts w:ascii="Arial" w:hAnsi="Arial" w:cs="Arial"/>
          <w:sz w:val="22"/>
          <w:szCs w:val="22"/>
        </w:rPr>
        <w:t xml:space="preserve">  </w:t>
      </w:r>
    </w:p>
    <w:p w:rsidR="008D04F0" w:rsidRPr="006D692D" w:rsidRDefault="00BE714B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</w:t>
      </w:r>
      <w:r w:rsidR="006D692D" w:rsidRPr="006D692D">
        <w:rPr>
          <w:rFonts w:ascii="Arial" w:hAnsi="Arial" w:cs="Arial"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 xml:space="preserve"> </w:t>
      </w:r>
      <w:r w:rsidR="006D692D" w:rsidRPr="006D692D">
        <w:rPr>
          <w:rFonts w:ascii="Arial" w:hAnsi="Arial" w:cs="Arial"/>
          <w:sz w:val="22"/>
          <w:szCs w:val="22"/>
        </w:rPr>
        <w:t xml:space="preserve"> </w:t>
      </w:r>
      <w:r w:rsidR="008D04F0" w:rsidRPr="006D692D">
        <w:rPr>
          <w:rFonts w:ascii="Arial" w:hAnsi="Arial" w:cs="Arial"/>
          <w:sz w:val="22"/>
          <w:szCs w:val="22"/>
        </w:rPr>
        <w:t>sportowych   w kraju i zagranicą</w:t>
      </w:r>
    </w:p>
    <w:p w:rsidR="00BE714B" w:rsidRPr="006D692D" w:rsidRDefault="00546FE7" w:rsidP="008D04F0">
      <w:pPr>
        <w:rPr>
          <w:rFonts w:ascii="Arial" w:hAnsi="Arial" w:cs="Arial"/>
          <w:strike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7)</w:t>
      </w:r>
      <w:r w:rsidR="008D04F0" w:rsidRPr="006D692D">
        <w:rPr>
          <w:rFonts w:ascii="Arial" w:hAnsi="Arial" w:cs="Arial"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 xml:space="preserve"> </w:t>
      </w:r>
      <w:r w:rsidR="009F252A" w:rsidRPr="006D692D">
        <w:rPr>
          <w:rFonts w:ascii="Arial" w:hAnsi="Arial" w:cs="Arial"/>
          <w:sz w:val="22"/>
          <w:szCs w:val="22"/>
        </w:rPr>
        <w:t xml:space="preserve"> opracowanie i realizowanie szkolenia oraz doskonalenie wiedzy sportowej </w:t>
      </w:r>
    </w:p>
    <w:p w:rsidR="00BE714B" w:rsidRPr="006D692D" w:rsidRDefault="00BE714B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</w:t>
      </w:r>
      <w:r w:rsidR="006D692D" w:rsidRPr="006D692D">
        <w:rPr>
          <w:rFonts w:ascii="Arial" w:hAnsi="Arial" w:cs="Arial"/>
          <w:sz w:val="22"/>
          <w:szCs w:val="22"/>
        </w:rPr>
        <w:t xml:space="preserve">  </w:t>
      </w:r>
      <w:r w:rsidRPr="006D692D">
        <w:rPr>
          <w:rFonts w:ascii="Arial" w:hAnsi="Arial" w:cs="Arial"/>
          <w:sz w:val="22"/>
          <w:szCs w:val="22"/>
        </w:rPr>
        <w:t xml:space="preserve">  </w:t>
      </w:r>
      <w:r w:rsidR="009F252A" w:rsidRPr="006D692D">
        <w:rPr>
          <w:rFonts w:ascii="Arial" w:hAnsi="Arial" w:cs="Arial"/>
          <w:sz w:val="22"/>
          <w:szCs w:val="22"/>
        </w:rPr>
        <w:t>trenerów  i</w:t>
      </w:r>
      <w:r w:rsidR="00546FE7" w:rsidRPr="006D69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52A" w:rsidRPr="006D692D">
        <w:rPr>
          <w:rFonts w:ascii="Arial" w:hAnsi="Arial" w:cs="Arial"/>
          <w:sz w:val="22"/>
          <w:szCs w:val="22"/>
        </w:rPr>
        <w:t>nstruktorów</w:t>
      </w:r>
      <w:proofErr w:type="spellEnd"/>
      <w:r w:rsidR="009F252A" w:rsidRPr="006D692D">
        <w:rPr>
          <w:rFonts w:ascii="Arial" w:hAnsi="Arial" w:cs="Arial"/>
          <w:sz w:val="22"/>
          <w:szCs w:val="22"/>
        </w:rPr>
        <w:t xml:space="preserve">, sędziów, menedżerów piłkarskich, zawodników, </w:t>
      </w:r>
    </w:p>
    <w:p w:rsidR="009F252A" w:rsidRPr="006D692D" w:rsidRDefault="00BE714B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</w:t>
      </w:r>
      <w:r w:rsidR="006D692D" w:rsidRPr="006D692D">
        <w:rPr>
          <w:rFonts w:ascii="Arial" w:hAnsi="Arial" w:cs="Arial"/>
          <w:sz w:val="22"/>
          <w:szCs w:val="22"/>
        </w:rPr>
        <w:t xml:space="preserve">  </w:t>
      </w:r>
      <w:r w:rsidRPr="006D692D">
        <w:rPr>
          <w:rFonts w:ascii="Arial" w:hAnsi="Arial" w:cs="Arial"/>
          <w:sz w:val="22"/>
          <w:szCs w:val="22"/>
        </w:rPr>
        <w:t xml:space="preserve">  </w:t>
      </w:r>
      <w:r w:rsidR="009F252A" w:rsidRPr="006D692D">
        <w:rPr>
          <w:rFonts w:ascii="Arial" w:hAnsi="Arial" w:cs="Arial"/>
          <w:sz w:val="22"/>
          <w:szCs w:val="22"/>
        </w:rPr>
        <w:t>działaczy</w:t>
      </w:r>
    </w:p>
    <w:p w:rsidR="00323FDD" w:rsidRPr="006D692D" w:rsidRDefault="00546FE7" w:rsidP="008D04F0">
      <w:pPr>
        <w:rPr>
          <w:rFonts w:ascii="Arial" w:hAnsi="Arial" w:cs="Arial"/>
          <w:strike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8)</w:t>
      </w:r>
      <w:r w:rsidR="008D04F0" w:rsidRPr="006D692D">
        <w:rPr>
          <w:rFonts w:ascii="Arial" w:hAnsi="Arial" w:cs="Arial"/>
          <w:sz w:val="22"/>
          <w:szCs w:val="22"/>
        </w:rPr>
        <w:t xml:space="preserve"> </w:t>
      </w:r>
      <w:r w:rsidR="0053268F" w:rsidRPr="006D692D">
        <w:rPr>
          <w:rFonts w:ascii="Arial" w:hAnsi="Arial" w:cs="Arial"/>
          <w:sz w:val="22"/>
          <w:szCs w:val="22"/>
        </w:rPr>
        <w:t xml:space="preserve"> wspieranie  ośrodków szkolenia  kształcących uzdolnionych zawodników i  </w:t>
      </w:r>
    </w:p>
    <w:p w:rsidR="008D04F0" w:rsidRPr="006D692D" w:rsidRDefault="00323FDD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</w:t>
      </w:r>
      <w:r w:rsidR="006D692D" w:rsidRPr="006D692D">
        <w:rPr>
          <w:rFonts w:ascii="Arial" w:hAnsi="Arial" w:cs="Arial"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 xml:space="preserve"> </w:t>
      </w:r>
      <w:r w:rsidR="0053268F" w:rsidRPr="006D692D">
        <w:rPr>
          <w:rFonts w:ascii="Arial" w:hAnsi="Arial" w:cs="Arial"/>
          <w:sz w:val="22"/>
          <w:szCs w:val="22"/>
        </w:rPr>
        <w:t>młodzież w  sporcie piłki nożnej</w:t>
      </w:r>
    </w:p>
    <w:p w:rsidR="00323FDD" w:rsidRPr="006D692D" w:rsidRDefault="00546FE7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</w:t>
      </w:r>
      <w:r w:rsidR="004910FC" w:rsidRPr="006D692D">
        <w:rPr>
          <w:rFonts w:ascii="Arial" w:hAnsi="Arial" w:cs="Arial"/>
          <w:sz w:val="22"/>
          <w:szCs w:val="22"/>
        </w:rPr>
        <w:t>9</w:t>
      </w:r>
      <w:r w:rsidRPr="006D692D">
        <w:rPr>
          <w:rFonts w:ascii="Arial" w:hAnsi="Arial" w:cs="Arial"/>
          <w:sz w:val="22"/>
          <w:szCs w:val="22"/>
        </w:rPr>
        <w:t>)</w:t>
      </w:r>
      <w:r w:rsidR="0053268F" w:rsidRPr="006D692D">
        <w:rPr>
          <w:rFonts w:ascii="Arial" w:hAnsi="Arial" w:cs="Arial"/>
          <w:sz w:val="22"/>
          <w:szCs w:val="22"/>
        </w:rPr>
        <w:t xml:space="preserve"> wykonywanie praw i obowiązków wynikających z przynależności COOZPN do </w:t>
      </w:r>
    </w:p>
    <w:p w:rsidR="0053268F" w:rsidRPr="006D692D" w:rsidRDefault="00323FDD" w:rsidP="008D04F0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</w:t>
      </w:r>
      <w:r w:rsidR="0053268F" w:rsidRPr="006D692D">
        <w:rPr>
          <w:rFonts w:ascii="Arial" w:hAnsi="Arial" w:cs="Arial"/>
          <w:sz w:val="22"/>
          <w:szCs w:val="22"/>
        </w:rPr>
        <w:t>MZPN</w:t>
      </w:r>
    </w:p>
    <w:p w:rsidR="0053268F" w:rsidRPr="006D692D" w:rsidRDefault="00546FE7" w:rsidP="00BB3D88">
      <w:pPr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</w:t>
      </w:r>
      <w:r w:rsidR="00F10624" w:rsidRPr="006D692D">
        <w:rPr>
          <w:rFonts w:ascii="Arial" w:hAnsi="Arial" w:cs="Arial"/>
          <w:sz w:val="22"/>
          <w:szCs w:val="22"/>
        </w:rPr>
        <w:t xml:space="preserve">  </w:t>
      </w:r>
      <w:r w:rsidRPr="006D692D">
        <w:rPr>
          <w:rFonts w:ascii="Arial" w:hAnsi="Arial" w:cs="Arial"/>
          <w:sz w:val="22"/>
          <w:szCs w:val="22"/>
        </w:rPr>
        <w:t xml:space="preserve"> </w:t>
      </w:r>
    </w:p>
    <w:p w:rsidR="00323FDD" w:rsidRPr="006D692D" w:rsidRDefault="00F10624" w:rsidP="004910FC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</w:t>
      </w:r>
      <w:r w:rsidR="004910FC" w:rsidRPr="006D692D">
        <w:rPr>
          <w:rFonts w:ascii="Arial" w:hAnsi="Arial" w:cs="Arial"/>
          <w:sz w:val="22"/>
          <w:szCs w:val="22"/>
        </w:rPr>
        <w:t>1</w:t>
      </w:r>
      <w:r w:rsidR="00BB3D88">
        <w:rPr>
          <w:rFonts w:ascii="Arial" w:hAnsi="Arial" w:cs="Arial"/>
          <w:sz w:val="22"/>
          <w:szCs w:val="22"/>
        </w:rPr>
        <w:t>0</w:t>
      </w:r>
      <w:r w:rsidR="00546FE7" w:rsidRPr="006D692D">
        <w:rPr>
          <w:rFonts w:ascii="Arial" w:hAnsi="Arial" w:cs="Arial"/>
          <w:sz w:val="22"/>
          <w:szCs w:val="22"/>
        </w:rPr>
        <w:t>)</w:t>
      </w:r>
      <w:r w:rsidR="004910FC" w:rsidRPr="006D692D">
        <w:rPr>
          <w:rFonts w:ascii="Arial" w:hAnsi="Arial" w:cs="Arial"/>
          <w:sz w:val="22"/>
          <w:szCs w:val="22"/>
        </w:rPr>
        <w:t xml:space="preserve"> zajmowanie stanowiska i wydawanie opinii w sprawach istotnych dla </w:t>
      </w:r>
      <w:proofErr w:type="spellStart"/>
      <w:r w:rsidRPr="006D692D">
        <w:rPr>
          <w:rFonts w:ascii="Arial" w:hAnsi="Arial" w:cs="Arial"/>
          <w:sz w:val="22"/>
          <w:szCs w:val="22"/>
        </w:rPr>
        <w:t>sportu</w:t>
      </w:r>
      <w:proofErr w:type="spellEnd"/>
      <w:r w:rsidR="004910FC" w:rsidRPr="006D692D">
        <w:rPr>
          <w:rFonts w:ascii="Arial" w:hAnsi="Arial" w:cs="Arial"/>
          <w:sz w:val="22"/>
          <w:szCs w:val="22"/>
        </w:rPr>
        <w:t xml:space="preserve"> </w:t>
      </w:r>
    </w:p>
    <w:p w:rsidR="00F10624" w:rsidRPr="006D692D" w:rsidRDefault="00323FDD" w:rsidP="004910FC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  </w:t>
      </w:r>
      <w:r w:rsidR="004910FC" w:rsidRPr="006D692D">
        <w:rPr>
          <w:rFonts w:ascii="Arial" w:hAnsi="Arial" w:cs="Arial"/>
          <w:sz w:val="22"/>
          <w:szCs w:val="22"/>
        </w:rPr>
        <w:t xml:space="preserve">piłki </w:t>
      </w:r>
      <w:r w:rsidR="00F10624" w:rsidRPr="006D692D">
        <w:rPr>
          <w:rFonts w:ascii="Arial" w:hAnsi="Arial" w:cs="Arial"/>
          <w:sz w:val="22"/>
          <w:szCs w:val="22"/>
        </w:rPr>
        <w:t xml:space="preserve"> </w:t>
      </w:r>
      <w:r w:rsidR="004910FC" w:rsidRPr="006D692D">
        <w:rPr>
          <w:rFonts w:ascii="Arial" w:hAnsi="Arial" w:cs="Arial"/>
          <w:sz w:val="22"/>
          <w:szCs w:val="22"/>
        </w:rPr>
        <w:t>nożnej ,</w:t>
      </w:r>
      <w:r w:rsidR="00F10624" w:rsidRPr="006D692D">
        <w:rPr>
          <w:rFonts w:ascii="Arial" w:hAnsi="Arial" w:cs="Arial"/>
          <w:sz w:val="22"/>
          <w:szCs w:val="22"/>
        </w:rPr>
        <w:t xml:space="preserve"> </w:t>
      </w:r>
      <w:r w:rsidR="004910FC" w:rsidRPr="006D692D">
        <w:rPr>
          <w:rFonts w:ascii="Arial" w:hAnsi="Arial" w:cs="Arial"/>
          <w:sz w:val="22"/>
          <w:szCs w:val="22"/>
        </w:rPr>
        <w:t>przedstawianie wniosków i postulatów do odpowiednich władz</w:t>
      </w:r>
    </w:p>
    <w:p w:rsidR="00323FDD" w:rsidRPr="006D692D" w:rsidRDefault="00F10624" w:rsidP="004910FC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</w:t>
      </w:r>
      <w:r w:rsidR="004910FC" w:rsidRPr="006D692D">
        <w:rPr>
          <w:rFonts w:ascii="Arial" w:hAnsi="Arial" w:cs="Arial"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 xml:space="preserve">   </w:t>
      </w:r>
      <w:r w:rsidR="004910FC" w:rsidRPr="006D692D">
        <w:rPr>
          <w:rFonts w:ascii="Arial" w:hAnsi="Arial" w:cs="Arial"/>
          <w:sz w:val="22"/>
          <w:szCs w:val="22"/>
        </w:rPr>
        <w:t xml:space="preserve">administracyjnych, ,samorządowych dotyczących rozbudowy infrastruktury </w:t>
      </w:r>
    </w:p>
    <w:p w:rsidR="004910FC" w:rsidRPr="006D692D" w:rsidRDefault="00323FDD" w:rsidP="004910FC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  </w:t>
      </w:r>
      <w:r w:rsidR="004910FC" w:rsidRPr="006D692D">
        <w:rPr>
          <w:rFonts w:ascii="Arial" w:hAnsi="Arial" w:cs="Arial"/>
          <w:sz w:val="22"/>
          <w:szCs w:val="22"/>
        </w:rPr>
        <w:t xml:space="preserve">sportowej </w:t>
      </w:r>
      <w:r w:rsidR="00F10624" w:rsidRPr="006D692D">
        <w:rPr>
          <w:rFonts w:ascii="Arial" w:hAnsi="Arial" w:cs="Arial"/>
          <w:sz w:val="22"/>
          <w:szCs w:val="22"/>
        </w:rPr>
        <w:t xml:space="preserve"> </w:t>
      </w:r>
      <w:r w:rsidR="004910FC" w:rsidRPr="006D692D">
        <w:rPr>
          <w:rFonts w:ascii="Arial" w:hAnsi="Arial" w:cs="Arial"/>
          <w:sz w:val="22"/>
          <w:szCs w:val="22"/>
        </w:rPr>
        <w:t>na potrzeby piłkarstwa</w:t>
      </w:r>
    </w:p>
    <w:p w:rsidR="009F252A" w:rsidRPr="006D692D" w:rsidRDefault="00F10624" w:rsidP="004910FC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</w:t>
      </w:r>
      <w:r w:rsidR="00546FE7" w:rsidRPr="006D692D">
        <w:rPr>
          <w:rFonts w:ascii="Arial" w:hAnsi="Arial" w:cs="Arial"/>
          <w:sz w:val="22"/>
          <w:szCs w:val="22"/>
        </w:rPr>
        <w:t>1</w:t>
      </w:r>
      <w:r w:rsidR="00BB3D88">
        <w:rPr>
          <w:rFonts w:ascii="Arial" w:hAnsi="Arial" w:cs="Arial"/>
          <w:sz w:val="22"/>
          <w:szCs w:val="22"/>
        </w:rPr>
        <w:t>1</w:t>
      </w:r>
      <w:r w:rsidR="00546FE7" w:rsidRPr="006D692D">
        <w:rPr>
          <w:rFonts w:ascii="Arial" w:hAnsi="Arial" w:cs="Arial"/>
          <w:sz w:val="22"/>
          <w:szCs w:val="22"/>
        </w:rPr>
        <w:t>)</w:t>
      </w:r>
      <w:r w:rsidR="009F252A" w:rsidRPr="006D692D">
        <w:rPr>
          <w:rFonts w:ascii="Arial" w:hAnsi="Arial" w:cs="Arial"/>
          <w:sz w:val="22"/>
          <w:szCs w:val="22"/>
        </w:rPr>
        <w:t xml:space="preserve"> ponoszenie kosztów szkolenia i doszkalania trenerów, sędziów oraz działaczy</w:t>
      </w:r>
    </w:p>
    <w:p w:rsidR="00F10624" w:rsidRPr="006D692D" w:rsidRDefault="00F10624" w:rsidP="004910FC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lastRenderedPageBreak/>
        <w:t xml:space="preserve">     </w:t>
      </w:r>
      <w:r w:rsidR="00AB455F" w:rsidRPr="006D692D">
        <w:rPr>
          <w:rFonts w:ascii="Arial" w:hAnsi="Arial" w:cs="Arial"/>
          <w:sz w:val="22"/>
          <w:szCs w:val="22"/>
        </w:rPr>
        <w:t>1</w:t>
      </w:r>
      <w:r w:rsidR="00BB3D88">
        <w:rPr>
          <w:rFonts w:ascii="Arial" w:hAnsi="Arial" w:cs="Arial"/>
          <w:sz w:val="22"/>
          <w:szCs w:val="22"/>
        </w:rPr>
        <w:t>2</w:t>
      </w:r>
      <w:r w:rsidR="00546FE7" w:rsidRPr="006D692D">
        <w:rPr>
          <w:rFonts w:ascii="Arial" w:hAnsi="Arial" w:cs="Arial"/>
          <w:sz w:val="22"/>
          <w:szCs w:val="22"/>
        </w:rPr>
        <w:t>)</w:t>
      </w:r>
      <w:r w:rsidR="00AB455F" w:rsidRPr="006D692D">
        <w:rPr>
          <w:rFonts w:ascii="Arial" w:hAnsi="Arial" w:cs="Arial"/>
          <w:sz w:val="22"/>
          <w:szCs w:val="22"/>
        </w:rPr>
        <w:t xml:space="preserve"> sprawowanie kontroli nad przestrzeganiem przez członków </w:t>
      </w:r>
      <w:r w:rsidR="00546FE7" w:rsidRPr="006D692D">
        <w:rPr>
          <w:rFonts w:ascii="Arial" w:hAnsi="Arial" w:cs="Arial"/>
          <w:sz w:val="22"/>
          <w:szCs w:val="22"/>
        </w:rPr>
        <w:t>COOZPN</w:t>
      </w:r>
      <w:r w:rsidR="00AB455F" w:rsidRPr="006D692D">
        <w:rPr>
          <w:rFonts w:ascii="Arial" w:hAnsi="Arial" w:cs="Arial"/>
          <w:sz w:val="22"/>
          <w:szCs w:val="22"/>
        </w:rPr>
        <w:t xml:space="preserve"> </w:t>
      </w:r>
    </w:p>
    <w:p w:rsidR="00AB455F" w:rsidRPr="006D692D" w:rsidRDefault="00F10624" w:rsidP="004910FC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</w:t>
      </w:r>
      <w:r w:rsidR="00323FDD" w:rsidRPr="006D692D">
        <w:rPr>
          <w:rFonts w:ascii="Arial" w:hAnsi="Arial" w:cs="Arial"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>n</w:t>
      </w:r>
      <w:r w:rsidR="00AB455F" w:rsidRPr="006D692D">
        <w:rPr>
          <w:rFonts w:ascii="Arial" w:hAnsi="Arial" w:cs="Arial"/>
          <w:sz w:val="22"/>
          <w:szCs w:val="22"/>
        </w:rPr>
        <w:t>iniejszego</w:t>
      </w:r>
      <w:r w:rsidRPr="006D692D">
        <w:rPr>
          <w:rFonts w:ascii="Arial" w:hAnsi="Arial" w:cs="Arial"/>
          <w:sz w:val="22"/>
          <w:szCs w:val="22"/>
        </w:rPr>
        <w:t xml:space="preserve">  </w:t>
      </w:r>
      <w:r w:rsidR="00AB455F" w:rsidRPr="006D692D">
        <w:rPr>
          <w:rFonts w:ascii="Arial" w:hAnsi="Arial" w:cs="Arial"/>
          <w:sz w:val="22"/>
          <w:szCs w:val="22"/>
        </w:rPr>
        <w:t>Statutu, regulaminów oraz przepisów związkowych</w:t>
      </w:r>
    </w:p>
    <w:p w:rsidR="00AB455F" w:rsidRPr="006D692D" w:rsidRDefault="00F10624" w:rsidP="004910FC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</w:t>
      </w:r>
      <w:r w:rsidR="00AB455F" w:rsidRPr="006D692D">
        <w:rPr>
          <w:rFonts w:ascii="Arial" w:hAnsi="Arial" w:cs="Arial"/>
          <w:sz w:val="22"/>
          <w:szCs w:val="22"/>
        </w:rPr>
        <w:t>1</w:t>
      </w:r>
      <w:r w:rsidR="00BB3D88">
        <w:rPr>
          <w:rFonts w:ascii="Arial" w:hAnsi="Arial" w:cs="Arial"/>
          <w:sz w:val="22"/>
          <w:szCs w:val="22"/>
        </w:rPr>
        <w:t>3</w:t>
      </w:r>
      <w:r w:rsidR="00546FE7" w:rsidRPr="006D692D">
        <w:rPr>
          <w:rFonts w:ascii="Arial" w:hAnsi="Arial" w:cs="Arial"/>
          <w:sz w:val="22"/>
          <w:szCs w:val="22"/>
        </w:rPr>
        <w:t>)</w:t>
      </w:r>
      <w:r w:rsidR="00AB455F" w:rsidRPr="006D692D">
        <w:rPr>
          <w:rFonts w:ascii="Arial" w:hAnsi="Arial" w:cs="Arial"/>
          <w:sz w:val="22"/>
          <w:szCs w:val="22"/>
        </w:rPr>
        <w:t xml:space="preserve"> inicjowanie i podejmowanie działań w celu zapewnienia porządku i         </w:t>
      </w:r>
    </w:p>
    <w:p w:rsidR="004910FC" w:rsidRPr="006D692D" w:rsidRDefault="00AB455F" w:rsidP="004910FC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</w:t>
      </w:r>
      <w:r w:rsidR="00F10624" w:rsidRPr="006D692D">
        <w:rPr>
          <w:rFonts w:ascii="Arial" w:hAnsi="Arial" w:cs="Arial"/>
          <w:sz w:val="22"/>
          <w:szCs w:val="22"/>
        </w:rPr>
        <w:t xml:space="preserve">    </w:t>
      </w:r>
      <w:r w:rsidR="00323FDD" w:rsidRPr="006D692D">
        <w:rPr>
          <w:rFonts w:ascii="Arial" w:hAnsi="Arial" w:cs="Arial"/>
          <w:sz w:val="22"/>
          <w:szCs w:val="22"/>
        </w:rPr>
        <w:t xml:space="preserve"> </w:t>
      </w:r>
      <w:r w:rsidR="00F10624" w:rsidRPr="006D692D">
        <w:rPr>
          <w:rFonts w:ascii="Arial" w:hAnsi="Arial" w:cs="Arial"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 xml:space="preserve"> bezpieczeństwa w czasie zawodów piłkarskich na obiektach sportowych</w:t>
      </w:r>
    </w:p>
    <w:p w:rsidR="0053268F" w:rsidRPr="006D692D" w:rsidRDefault="00F10624" w:rsidP="004910FC">
      <w:pPr>
        <w:pStyle w:val="Bezodstpw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</w:t>
      </w:r>
      <w:r w:rsidR="002C3B86">
        <w:rPr>
          <w:rFonts w:ascii="Arial" w:hAnsi="Arial" w:cs="Arial"/>
          <w:sz w:val="22"/>
          <w:szCs w:val="22"/>
        </w:rPr>
        <w:t>14</w:t>
      </w:r>
      <w:r w:rsidR="00546FE7" w:rsidRPr="006D692D">
        <w:rPr>
          <w:rFonts w:ascii="Arial" w:hAnsi="Arial" w:cs="Arial"/>
          <w:sz w:val="22"/>
          <w:szCs w:val="22"/>
        </w:rPr>
        <w:t>)</w:t>
      </w:r>
      <w:r w:rsidR="00AB455F" w:rsidRPr="006D692D">
        <w:rPr>
          <w:rFonts w:ascii="Arial" w:hAnsi="Arial" w:cs="Arial"/>
          <w:sz w:val="22"/>
          <w:szCs w:val="22"/>
        </w:rPr>
        <w:t xml:space="preserve"> </w:t>
      </w:r>
      <w:r w:rsidR="004910FC" w:rsidRPr="006D692D">
        <w:rPr>
          <w:rFonts w:ascii="Arial" w:hAnsi="Arial" w:cs="Arial"/>
          <w:sz w:val="22"/>
          <w:szCs w:val="22"/>
        </w:rPr>
        <w:t>podejmowanie innych działań dla realizacji zamierzeń  i zadań  statutowych</w:t>
      </w:r>
    </w:p>
    <w:p w:rsidR="009F252A" w:rsidRPr="006D692D" w:rsidRDefault="009F252A" w:rsidP="004910FC">
      <w:pPr>
        <w:pStyle w:val="Bezodstpw"/>
        <w:rPr>
          <w:rFonts w:ascii="Arial" w:hAnsi="Arial" w:cs="Arial"/>
          <w:sz w:val="22"/>
          <w:szCs w:val="22"/>
        </w:rPr>
      </w:pPr>
    </w:p>
    <w:p w:rsidR="009F252A" w:rsidRPr="006D692D" w:rsidRDefault="009F252A" w:rsidP="004910FC">
      <w:pPr>
        <w:pStyle w:val="Bezodstpw"/>
        <w:rPr>
          <w:rFonts w:ascii="Arial" w:hAnsi="Arial" w:cs="Arial"/>
          <w:sz w:val="22"/>
          <w:szCs w:val="22"/>
        </w:rPr>
      </w:pPr>
    </w:p>
    <w:p w:rsidR="00F10624" w:rsidRPr="006D692D" w:rsidRDefault="00546FE7" w:rsidP="0053268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</w:t>
      </w:r>
      <w:r w:rsidR="0053268F" w:rsidRPr="006D692D">
        <w:rPr>
          <w:rFonts w:ascii="Arial" w:hAnsi="Arial" w:cs="Arial"/>
          <w:sz w:val="22"/>
          <w:szCs w:val="22"/>
        </w:rPr>
        <w:t xml:space="preserve">2. Działalność prowadzona przez </w:t>
      </w:r>
      <w:r w:rsidRPr="006D692D">
        <w:rPr>
          <w:rFonts w:ascii="Arial" w:hAnsi="Arial" w:cs="Arial"/>
          <w:sz w:val="22"/>
          <w:szCs w:val="22"/>
        </w:rPr>
        <w:t>CO</w:t>
      </w:r>
      <w:r w:rsidR="0053268F" w:rsidRPr="006D692D">
        <w:rPr>
          <w:rFonts w:ascii="Arial" w:hAnsi="Arial" w:cs="Arial"/>
          <w:sz w:val="22"/>
          <w:szCs w:val="22"/>
        </w:rPr>
        <w:t xml:space="preserve">OZPN, wskazana w </w:t>
      </w:r>
      <w:r w:rsidR="00F10624" w:rsidRPr="006D692D">
        <w:rPr>
          <w:rFonts w:ascii="Arial" w:hAnsi="Arial" w:cs="Arial"/>
          <w:sz w:val="22"/>
          <w:szCs w:val="22"/>
        </w:rPr>
        <w:t>Art.9 §</w:t>
      </w:r>
      <w:r w:rsidR="0053268F" w:rsidRPr="006D692D">
        <w:rPr>
          <w:rFonts w:ascii="Arial" w:hAnsi="Arial" w:cs="Arial"/>
          <w:bCs/>
          <w:sz w:val="22"/>
          <w:szCs w:val="22"/>
        </w:rPr>
        <w:t xml:space="preserve">1 </w:t>
      </w:r>
      <w:proofErr w:type="spellStart"/>
      <w:r w:rsidR="0053268F" w:rsidRPr="006D692D">
        <w:rPr>
          <w:rFonts w:ascii="Arial" w:hAnsi="Arial" w:cs="Arial"/>
          <w:bCs/>
          <w:sz w:val="22"/>
          <w:szCs w:val="22"/>
        </w:rPr>
        <w:t>pkt</w:t>
      </w:r>
      <w:proofErr w:type="spellEnd"/>
      <w:r w:rsidR="0053268F" w:rsidRPr="006D692D">
        <w:rPr>
          <w:rFonts w:ascii="Arial" w:hAnsi="Arial" w:cs="Arial"/>
          <w:bCs/>
          <w:sz w:val="22"/>
          <w:szCs w:val="22"/>
        </w:rPr>
        <w:t xml:space="preserve"> 1-1</w:t>
      </w:r>
      <w:r w:rsidR="002C3B86">
        <w:rPr>
          <w:rFonts w:ascii="Arial" w:hAnsi="Arial" w:cs="Arial"/>
          <w:bCs/>
          <w:sz w:val="22"/>
          <w:szCs w:val="22"/>
        </w:rPr>
        <w:t>4</w:t>
      </w:r>
      <w:r w:rsidR="0053268F" w:rsidRPr="006D692D">
        <w:rPr>
          <w:rFonts w:ascii="Arial" w:hAnsi="Arial" w:cs="Arial"/>
          <w:bCs/>
          <w:sz w:val="22"/>
          <w:szCs w:val="22"/>
        </w:rPr>
        <w:t xml:space="preserve"> </w:t>
      </w:r>
      <w:r w:rsidR="0053268F" w:rsidRPr="006D692D">
        <w:rPr>
          <w:rFonts w:ascii="Arial" w:hAnsi="Arial" w:cs="Arial"/>
          <w:sz w:val="22"/>
          <w:szCs w:val="22"/>
        </w:rPr>
        <w:t xml:space="preserve">jest </w:t>
      </w:r>
      <w:r w:rsidR="00F10624" w:rsidRPr="006D692D">
        <w:rPr>
          <w:rFonts w:ascii="Arial" w:hAnsi="Arial" w:cs="Arial"/>
          <w:sz w:val="22"/>
          <w:szCs w:val="22"/>
        </w:rPr>
        <w:t xml:space="preserve"> </w:t>
      </w:r>
    </w:p>
    <w:p w:rsidR="0053268F" w:rsidRPr="006D692D" w:rsidRDefault="00F10624" w:rsidP="0053268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</w:t>
      </w:r>
      <w:r w:rsidR="0053268F" w:rsidRPr="006D692D">
        <w:rPr>
          <w:rFonts w:ascii="Arial" w:hAnsi="Arial" w:cs="Arial"/>
          <w:sz w:val="22"/>
          <w:szCs w:val="22"/>
        </w:rPr>
        <w:t>działalnością nieodpłatną w rozumieniu przepisów ustawy z dnia 24 kwietnia 2003 r. o działalności pożytku publicznego i o wolontariacie;</w:t>
      </w:r>
    </w:p>
    <w:p w:rsidR="0053268F" w:rsidRPr="006D692D" w:rsidRDefault="0053268F" w:rsidP="0053268F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3 W celu zapewnienia środków finansowych niezbędnych d</w:t>
      </w:r>
      <w:r w:rsidR="00323FDD" w:rsidRPr="006D692D">
        <w:rPr>
          <w:rFonts w:ascii="Arial" w:hAnsi="Arial" w:cs="Arial"/>
          <w:sz w:val="22"/>
          <w:szCs w:val="22"/>
        </w:rPr>
        <w:t>o</w:t>
      </w:r>
      <w:r w:rsidRPr="006D692D">
        <w:rPr>
          <w:rFonts w:ascii="Arial" w:hAnsi="Arial" w:cs="Arial"/>
          <w:sz w:val="22"/>
          <w:szCs w:val="22"/>
        </w:rPr>
        <w:t xml:space="preserve"> realizacji zadań </w:t>
      </w:r>
      <w:r w:rsidR="00F10624" w:rsidRPr="006D692D">
        <w:rPr>
          <w:rFonts w:ascii="Arial" w:hAnsi="Arial" w:cs="Arial"/>
          <w:sz w:val="22"/>
          <w:szCs w:val="22"/>
        </w:rPr>
        <w:t>CO</w:t>
      </w:r>
      <w:r w:rsidRPr="006D692D">
        <w:rPr>
          <w:rFonts w:ascii="Arial" w:hAnsi="Arial" w:cs="Arial"/>
          <w:sz w:val="22"/>
          <w:szCs w:val="22"/>
        </w:rPr>
        <w:t>OZPN może prowadzić działalność odpłatną w zakresie osiągnięcia celów statutowych;</w:t>
      </w:r>
    </w:p>
    <w:p w:rsidR="0053268F" w:rsidRPr="006D692D" w:rsidRDefault="00323FDD" w:rsidP="0053268F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4 CO</w:t>
      </w:r>
      <w:r w:rsidR="0053268F" w:rsidRPr="006D692D">
        <w:rPr>
          <w:rFonts w:ascii="Arial" w:hAnsi="Arial" w:cs="Arial"/>
          <w:sz w:val="22"/>
          <w:szCs w:val="22"/>
        </w:rPr>
        <w:t xml:space="preserve">OZPN opiera swoją działalność na pracy społecznej członków organów statutowych i </w:t>
      </w:r>
      <w:proofErr w:type="spellStart"/>
      <w:r w:rsidR="0053268F" w:rsidRPr="006D692D">
        <w:rPr>
          <w:rFonts w:ascii="Arial" w:hAnsi="Arial" w:cs="Arial"/>
          <w:sz w:val="22"/>
          <w:szCs w:val="22"/>
        </w:rPr>
        <w:t>niestatutowych</w:t>
      </w:r>
      <w:proofErr w:type="spellEnd"/>
      <w:r w:rsidR="0053268F" w:rsidRPr="006D692D">
        <w:rPr>
          <w:rFonts w:ascii="Arial" w:hAnsi="Arial" w:cs="Arial"/>
          <w:sz w:val="22"/>
          <w:szCs w:val="22"/>
        </w:rPr>
        <w:t xml:space="preserve"> oraz przedstawicieli członków Związku. Do prowadzenia swych spraw Związek może zatrudniać pracowników, w tym członków swoich organów statutowych i </w:t>
      </w:r>
      <w:proofErr w:type="spellStart"/>
      <w:r w:rsidR="0053268F" w:rsidRPr="006D692D">
        <w:rPr>
          <w:rFonts w:ascii="Arial" w:hAnsi="Arial" w:cs="Arial"/>
          <w:sz w:val="22"/>
          <w:szCs w:val="22"/>
        </w:rPr>
        <w:t>niestatutowych</w:t>
      </w:r>
      <w:proofErr w:type="spellEnd"/>
      <w:r w:rsidR="0053268F" w:rsidRPr="006D692D">
        <w:rPr>
          <w:rFonts w:ascii="Arial" w:hAnsi="Arial" w:cs="Arial"/>
          <w:sz w:val="22"/>
          <w:szCs w:val="22"/>
        </w:rPr>
        <w:t xml:space="preserve"> oraz przedstawicieli członków Związku.</w:t>
      </w:r>
    </w:p>
    <w:p w:rsidR="00F10624" w:rsidRPr="006D692D" w:rsidRDefault="00F10624" w:rsidP="0053268F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53268F" w:rsidRPr="006D692D" w:rsidRDefault="0053268F" w:rsidP="005326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 xml:space="preserve">Art. 10 – Organy </w:t>
      </w:r>
      <w:r w:rsidR="00534C60" w:rsidRPr="006D692D">
        <w:rPr>
          <w:rFonts w:ascii="Arial" w:hAnsi="Arial" w:cs="Arial"/>
          <w:b/>
          <w:bCs/>
          <w:sz w:val="22"/>
          <w:szCs w:val="22"/>
        </w:rPr>
        <w:t>CO</w:t>
      </w:r>
      <w:r w:rsidRPr="006D692D">
        <w:rPr>
          <w:rFonts w:ascii="Arial" w:hAnsi="Arial" w:cs="Arial"/>
          <w:b/>
          <w:bCs/>
          <w:sz w:val="22"/>
          <w:szCs w:val="22"/>
        </w:rPr>
        <w:t>OZPN</w:t>
      </w:r>
    </w:p>
    <w:p w:rsidR="00534C60" w:rsidRPr="006D692D" w:rsidRDefault="00534C60" w:rsidP="0053268F">
      <w:pPr>
        <w:jc w:val="both"/>
        <w:rPr>
          <w:rFonts w:ascii="Arial" w:hAnsi="Arial" w:cs="Arial"/>
          <w:sz w:val="22"/>
          <w:szCs w:val="22"/>
        </w:rPr>
      </w:pPr>
    </w:p>
    <w:p w:rsidR="0053268F" w:rsidRPr="006D692D" w:rsidRDefault="0053268F" w:rsidP="0053268F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Orga</w:t>
      </w:r>
      <w:r w:rsidR="00534C60" w:rsidRPr="006D692D">
        <w:rPr>
          <w:rFonts w:ascii="Arial" w:hAnsi="Arial" w:cs="Arial"/>
          <w:sz w:val="22"/>
          <w:szCs w:val="22"/>
        </w:rPr>
        <w:t>nami władzy CO</w:t>
      </w:r>
      <w:r w:rsidRPr="006D692D">
        <w:rPr>
          <w:rFonts w:ascii="Arial" w:hAnsi="Arial" w:cs="Arial"/>
          <w:sz w:val="22"/>
          <w:szCs w:val="22"/>
        </w:rPr>
        <w:t>OZPN są:</w:t>
      </w:r>
    </w:p>
    <w:p w:rsidR="0053268F" w:rsidRPr="006D692D" w:rsidRDefault="0053268F" w:rsidP="0053268F">
      <w:pPr>
        <w:numPr>
          <w:ilvl w:val="0"/>
          <w:numId w:val="11"/>
        </w:numPr>
        <w:overflowPunct/>
        <w:autoSpaceDE/>
        <w:autoSpaceDN/>
        <w:adjustRightInd/>
        <w:ind w:hanging="294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Walne Zgromadzenie Delegatów (organ władzy legislacyjnej), zwane także Walnym Zgromadzeniem,</w:t>
      </w:r>
    </w:p>
    <w:p w:rsidR="0053268F" w:rsidRPr="006D692D" w:rsidRDefault="0053268F" w:rsidP="0053268F">
      <w:pPr>
        <w:numPr>
          <w:ilvl w:val="0"/>
          <w:numId w:val="11"/>
        </w:numPr>
        <w:overflowPunct/>
        <w:autoSpaceDE/>
        <w:autoSpaceDN/>
        <w:adjustRightInd/>
        <w:ind w:hanging="294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Zarząd (organ władzy wykonawczej),</w:t>
      </w:r>
    </w:p>
    <w:p w:rsidR="0053268F" w:rsidRPr="006D692D" w:rsidRDefault="0053268F" w:rsidP="0053268F">
      <w:pPr>
        <w:numPr>
          <w:ilvl w:val="0"/>
          <w:numId w:val="11"/>
        </w:numPr>
        <w:overflowPunct/>
        <w:autoSpaceDE/>
        <w:autoSpaceDN/>
        <w:adjustRightInd/>
        <w:ind w:hanging="294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Komisja Rewizyjna (organ władzy kontrolnej).</w:t>
      </w:r>
    </w:p>
    <w:p w:rsidR="0053268F" w:rsidRPr="006D692D" w:rsidRDefault="00534C60" w:rsidP="0053268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Kadencja władz CO</w:t>
      </w:r>
      <w:r w:rsidR="0053268F" w:rsidRPr="006D692D">
        <w:rPr>
          <w:rFonts w:ascii="Arial" w:hAnsi="Arial" w:cs="Arial"/>
          <w:sz w:val="22"/>
          <w:szCs w:val="22"/>
        </w:rPr>
        <w:t>OZPN trwa 4 lata, a ich wybór odbywa się w głosowaniu tajnym lub jawnym w zależności od uchwały Walnego Zgromadzenia.</w:t>
      </w:r>
    </w:p>
    <w:p w:rsidR="0053268F" w:rsidRPr="006D692D" w:rsidRDefault="0053268F" w:rsidP="0053268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3. Organy, o których mowa w § 1 ust. 2 i 3 i ich członkowie są niezależni od siebie. Członkowie Zarządu nie mogą być jednocześnie członkami Komisji Rewizyjnej.</w:t>
      </w:r>
    </w:p>
    <w:p w:rsidR="0053268F" w:rsidRPr="006D692D" w:rsidRDefault="0053268F" w:rsidP="0053268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4. Członek statutowego organu </w:t>
      </w:r>
      <w:r w:rsidR="00534C60" w:rsidRPr="006D692D">
        <w:rPr>
          <w:rFonts w:ascii="Arial" w:hAnsi="Arial" w:cs="Arial"/>
          <w:sz w:val="22"/>
          <w:szCs w:val="22"/>
        </w:rPr>
        <w:t>CO</w:t>
      </w:r>
      <w:r w:rsidRPr="006D692D">
        <w:rPr>
          <w:rFonts w:ascii="Arial" w:hAnsi="Arial" w:cs="Arial"/>
          <w:sz w:val="22"/>
          <w:szCs w:val="22"/>
        </w:rPr>
        <w:t xml:space="preserve">OZPN nie może uczestniczyć w procesie decyzyjnym dotyczącym jakichkolwiek spraw lub zagadnień, w których istnieje lub może wystąpić konflikt interesów. </w:t>
      </w:r>
    </w:p>
    <w:p w:rsidR="001E3C96" w:rsidRPr="006D692D" w:rsidRDefault="001E3C96" w:rsidP="001E3C96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1E3C96" w:rsidRPr="006D692D" w:rsidRDefault="001E3C96" w:rsidP="001E3C96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53268F" w:rsidRPr="006D692D" w:rsidRDefault="0053268F" w:rsidP="0053268F">
      <w:pPr>
        <w:jc w:val="center"/>
        <w:rPr>
          <w:rFonts w:ascii="Arial" w:hAnsi="Arial" w:cs="Arial"/>
          <w:sz w:val="22"/>
          <w:szCs w:val="22"/>
        </w:rPr>
      </w:pPr>
    </w:p>
    <w:p w:rsidR="0053268F" w:rsidRPr="006D692D" w:rsidRDefault="0053268F" w:rsidP="0053268F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ROZDZIAŁ III</w:t>
      </w:r>
    </w:p>
    <w:p w:rsidR="006D692D" w:rsidRPr="006D692D" w:rsidRDefault="006D692D" w:rsidP="0053268F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268F" w:rsidRPr="006D692D" w:rsidRDefault="0053268F" w:rsidP="0053268F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 xml:space="preserve">CZŁONKOWIE </w:t>
      </w:r>
      <w:r w:rsidR="00534C60" w:rsidRPr="006D692D">
        <w:rPr>
          <w:rFonts w:ascii="Arial" w:hAnsi="Arial" w:cs="Arial"/>
          <w:b/>
          <w:bCs/>
          <w:sz w:val="22"/>
          <w:szCs w:val="22"/>
        </w:rPr>
        <w:t>CO</w:t>
      </w:r>
      <w:r w:rsidRPr="006D692D">
        <w:rPr>
          <w:rFonts w:ascii="Arial" w:hAnsi="Arial" w:cs="Arial"/>
          <w:b/>
          <w:bCs/>
          <w:sz w:val="22"/>
          <w:szCs w:val="22"/>
        </w:rPr>
        <w:t>OZPN, PRAWA I OBOWIĄZKI</w:t>
      </w:r>
    </w:p>
    <w:p w:rsidR="0053268F" w:rsidRPr="006D692D" w:rsidRDefault="0053268F" w:rsidP="0053268F">
      <w:pPr>
        <w:spacing w:after="60"/>
        <w:jc w:val="center"/>
        <w:rPr>
          <w:rFonts w:ascii="Arial" w:hAnsi="Arial" w:cs="Arial"/>
          <w:sz w:val="22"/>
          <w:szCs w:val="22"/>
        </w:rPr>
      </w:pPr>
    </w:p>
    <w:p w:rsidR="0053268F" w:rsidRPr="006D692D" w:rsidRDefault="00534C60" w:rsidP="005326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11 – Członkowie CO</w:t>
      </w:r>
      <w:r w:rsidR="0053268F" w:rsidRPr="006D692D">
        <w:rPr>
          <w:rFonts w:ascii="Arial" w:hAnsi="Arial" w:cs="Arial"/>
          <w:b/>
          <w:bCs/>
          <w:sz w:val="22"/>
          <w:szCs w:val="22"/>
        </w:rPr>
        <w:t>OZPN</w:t>
      </w:r>
    </w:p>
    <w:p w:rsidR="00C95100" w:rsidRPr="006D692D" w:rsidRDefault="00C95100" w:rsidP="0053268F">
      <w:pPr>
        <w:jc w:val="both"/>
        <w:rPr>
          <w:rFonts w:ascii="Arial" w:hAnsi="Arial" w:cs="Arial"/>
          <w:sz w:val="22"/>
          <w:szCs w:val="22"/>
        </w:rPr>
      </w:pPr>
    </w:p>
    <w:p w:rsidR="0053268F" w:rsidRPr="006D692D" w:rsidRDefault="0053268F" w:rsidP="0053268F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Członkow</w:t>
      </w:r>
      <w:r w:rsidR="00534C60" w:rsidRPr="006D692D">
        <w:rPr>
          <w:rFonts w:ascii="Arial" w:hAnsi="Arial" w:cs="Arial"/>
          <w:sz w:val="22"/>
          <w:szCs w:val="22"/>
        </w:rPr>
        <w:t>ie CO</w:t>
      </w:r>
      <w:r w:rsidRPr="006D692D">
        <w:rPr>
          <w:rFonts w:ascii="Arial" w:hAnsi="Arial" w:cs="Arial"/>
          <w:sz w:val="22"/>
          <w:szCs w:val="22"/>
        </w:rPr>
        <w:t xml:space="preserve">OZPN dzielą się na: </w:t>
      </w:r>
    </w:p>
    <w:p w:rsidR="0053268F" w:rsidRPr="006D692D" w:rsidRDefault="0053268F" w:rsidP="0053268F">
      <w:pPr>
        <w:numPr>
          <w:ilvl w:val="1"/>
          <w:numId w:val="9"/>
        </w:numPr>
        <w:tabs>
          <w:tab w:val="num" w:pos="709"/>
        </w:tabs>
        <w:overflowPunct/>
        <w:autoSpaceDE/>
        <w:autoSpaceDN/>
        <w:adjustRightInd/>
        <w:ind w:hanging="1014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członków zwyczajnych,</w:t>
      </w:r>
    </w:p>
    <w:p w:rsidR="0053268F" w:rsidRPr="006D692D" w:rsidRDefault="0053268F" w:rsidP="0053268F">
      <w:pPr>
        <w:numPr>
          <w:ilvl w:val="1"/>
          <w:numId w:val="9"/>
        </w:numPr>
        <w:tabs>
          <w:tab w:val="num" w:pos="709"/>
        </w:tabs>
        <w:overflowPunct/>
        <w:autoSpaceDE/>
        <w:autoSpaceDN/>
        <w:adjustRightInd/>
        <w:ind w:hanging="1014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członków wspierających,</w:t>
      </w:r>
    </w:p>
    <w:p w:rsidR="0053268F" w:rsidRPr="006D692D" w:rsidRDefault="0053268F" w:rsidP="0053268F">
      <w:pPr>
        <w:numPr>
          <w:ilvl w:val="1"/>
          <w:numId w:val="9"/>
        </w:numPr>
        <w:tabs>
          <w:tab w:val="num" w:pos="709"/>
        </w:tabs>
        <w:overflowPunct/>
        <w:autoSpaceDE/>
        <w:autoSpaceDN/>
        <w:adjustRightInd/>
        <w:ind w:hanging="1014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członków honorowych.  </w:t>
      </w:r>
    </w:p>
    <w:p w:rsidR="004D64F1" w:rsidRPr="006D692D" w:rsidRDefault="004D64F1" w:rsidP="0053268F">
      <w:pPr>
        <w:numPr>
          <w:ilvl w:val="1"/>
          <w:numId w:val="9"/>
        </w:numPr>
        <w:tabs>
          <w:tab w:val="num" w:pos="709"/>
        </w:tabs>
        <w:overflowPunct/>
        <w:autoSpaceDE/>
        <w:autoSpaceDN/>
        <w:adjustRightInd/>
        <w:ind w:hanging="1014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3268F" w:rsidRPr="006D692D" w:rsidRDefault="0053268F" w:rsidP="005326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12 – Członkowie zwyczajni i wspierający</w:t>
      </w:r>
    </w:p>
    <w:p w:rsidR="00C95100" w:rsidRPr="006D692D" w:rsidRDefault="00C95100" w:rsidP="0053268F">
      <w:pPr>
        <w:jc w:val="both"/>
        <w:rPr>
          <w:rFonts w:ascii="Arial" w:hAnsi="Arial" w:cs="Arial"/>
          <w:sz w:val="22"/>
          <w:szCs w:val="22"/>
        </w:rPr>
      </w:pPr>
    </w:p>
    <w:p w:rsidR="00323FDD" w:rsidRPr="006D692D" w:rsidRDefault="004D64F1" w:rsidP="00323FD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Członkami zwyczajnymi CO</w:t>
      </w:r>
      <w:r w:rsidR="0053268F" w:rsidRPr="006D692D">
        <w:rPr>
          <w:rFonts w:ascii="Arial" w:hAnsi="Arial" w:cs="Arial"/>
          <w:sz w:val="22"/>
          <w:szCs w:val="22"/>
        </w:rPr>
        <w:t xml:space="preserve">OZPN mogą być wyłącznie kluby sportowe </w:t>
      </w:r>
      <w:r w:rsidR="00323FDD" w:rsidRPr="006D692D">
        <w:rPr>
          <w:rFonts w:ascii="Arial" w:hAnsi="Arial" w:cs="Arial"/>
          <w:sz w:val="22"/>
          <w:szCs w:val="22"/>
        </w:rPr>
        <w:t xml:space="preserve">   </w:t>
      </w:r>
    </w:p>
    <w:p w:rsidR="0053268F" w:rsidRPr="006D692D" w:rsidRDefault="00323FDD" w:rsidP="00323FD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</w:t>
      </w:r>
      <w:r w:rsidR="0053268F" w:rsidRPr="006D692D">
        <w:rPr>
          <w:rFonts w:ascii="Arial" w:hAnsi="Arial" w:cs="Arial"/>
          <w:sz w:val="22"/>
          <w:szCs w:val="22"/>
        </w:rPr>
        <w:t xml:space="preserve">posiadające </w:t>
      </w:r>
      <w:r w:rsidRPr="006D692D">
        <w:rPr>
          <w:rFonts w:ascii="Arial" w:hAnsi="Arial" w:cs="Arial"/>
          <w:sz w:val="22"/>
          <w:szCs w:val="22"/>
        </w:rPr>
        <w:t xml:space="preserve">   </w:t>
      </w:r>
      <w:r w:rsidR="0053268F" w:rsidRPr="006D692D">
        <w:rPr>
          <w:rFonts w:ascii="Arial" w:hAnsi="Arial" w:cs="Arial"/>
          <w:sz w:val="22"/>
          <w:szCs w:val="22"/>
        </w:rPr>
        <w:t>sekcje piłki nożnej.</w:t>
      </w:r>
    </w:p>
    <w:p w:rsidR="0053268F" w:rsidRPr="006D692D" w:rsidRDefault="004D64F1" w:rsidP="0053268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Członkami CO</w:t>
      </w:r>
      <w:r w:rsidR="0053268F" w:rsidRPr="006D692D">
        <w:rPr>
          <w:rFonts w:ascii="Arial" w:hAnsi="Arial" w:cs="Arial"/>
          <w:sz w:val="22"/>
          <w:szCs w:val="22"/>
        </w:rPr>
        <w:t xml:space="preserve">OZPN mogą być  inne osoby prawne, działające na rzecz </w:t>
      </w:r>
      <w:proofErr w:type="spellStart"/>
      <w:r w:rsidR="0053268F" w:rsidRPr="006D692D">
        <w:rPr>
          <w:rFonts w:ascii="Arial" w:hAnsi="Arial" w:cs="Arial"/>
          <w:sz w:val="22"/>
          <w:szCs w:val="22"/>
        </w:rPr>
        <w:t>sportu</w:t>
      </w:r>
      <w:proofErr w:type="spellEnd"/>
      <w:r w:rsidR="0053268F" w:rsidRPr="006D692D">
        <w:rPr>
          <w:rFonts w:ascii="Arial" w:hAnsi="Arial" w:cs="Arial"/>
          <w:sz w:val="22"/>
          <w:szCs w:val="22"/>
        </w:rPr>
        <w:t xml:space="preserve"> piłki nożnej przyjęte na członka Związku na podstawie stosownej uchwały Zarządu </w:t>
      </w:r>
      <w:r w:rsidRPr="006D692D">
        <w:rPr>
          <w:rFonts w:ascii="Arial" w:hAnsi="Arial" w:cs="Arial"/>
          <w:sz w:val="22"/>
          <w:szCs w:val="22"/>
        </w:rPr>
        <w:t>CO</w:t>
      </w:r>
      <w:r w:rsidR="0053268F" w:rsidRPr="006D692D">
        <w:rPr>
          <w:rFonts w:ascii="Arial" w:hAnsi="Arial" w:cs="Arial"/>
          <w:sz w:val="22"/>
          <w:szCs w:val="22"/>
        </w:rPr>
        <w:t>OZPN z tym, że osoby prawne mające cele zarobkowe mogą być jedynie członkami wspierającymi .</w:t>
      </w:r>
    </w:p>
    <w:p w:rsidR="0053268F" w:rsidRPr="006D692D" w:rsidRDefault="004D64F1" w:rsidP="0053268F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lastRenderedPageBreak/>
        <w:t>§ 3.</w:t>
      </w:r>
      <w:r w:rsidR="0053268F" w:rsidRPr="006D692D">
        <w:rPr>
          <w:rFonts w:ascii="Arial" w:hAnsi="Arial" w:cs="Arial"/>
          <w:sz w:val="22"/>
          <w:szCs w:val="22"/>
        </w:rPr>
        <w:t xml:space="preserve">Członkowie posiadają osobowość prawną i prowadzą działalność na podstawie </w:t>
      </w:r>
      <w:r w:rsidRPr="006D692D">
        <w:rPr>
          <w:rFonts w:ascii="Arial" w:hAnsi="Arial" w:cs="Arial"/>
          <w:sz w:val="22"/>
          <w:szCs w:val="22"/>
        </w:rPr>
        <w:t xml:space="preserve"> </w:t>
      </w:r>
      <w:r w:rsidR="0053268F" w:rsidRPr="006D692D">
        <w:rPr>
          <w:rFonts w:ascii="Arial" w:hAnsi="Arial" w:cs="Arial"/>
          <w:sz w:val="22"/>
          <w:szCs w:val="22"/>
        </w:rPr>
        <w:t>obowiązujących przepisów pra</w:t>
      </w:r>
      <w:r w:rsidR="00C95100" w:rsidRPr="006D692D">
        <w:rPr>
          <w:rFonts w:ascii="Arial" w:hAnsi="Arial" w:cs="Arial"/>
          <w:sz w:val="22"/>
          <w:szCs w:val="22"/>
        </w:rPr>
        <w:t>wa, z przestrzeganiem  statutu CO</w:t>
      </w:r>
      <w:r w:rsidR="0053268F" w:rsidRPr="006D692D">
        <w:rPr>
          <w:rFonts w:ascii="Arial" w:hAnsi="Arial" w:cs="Arial"/>
          <w:sz w:val="22"/>
          <w:szCs w:val="22"/>
        </w:rPr>
        <w:t xml:space="preserve">OZPN. </w:t>
      </w:r>
    </w:p>
    <w:p w:rsidR="0053268F" w:rsidRPr="006D692D" w:rsidRDefault="0053268F" w:rsidP="0053268F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4. Członkostwo w </w:t>
      </w:r>
      <w:r w:rsidR="004D64F1" w:rsidRPr="006D692D">
        <w:rPr>
          <w:rFonts w:ascii="Arial" w:hAnsi="Arial" w:cs="Arial"/>
          <w:sz w:val="22"/>
          <w:szCs w:val="22"/>
        </w:rPr>
        <w:t>Ciechanowsko-Ostrołęckim</w:t>
      </w:r>
      <w:r w:rsidRPr="006D692D">
        <w:rPr>
          <w:rFonts w:ascii="Arial" w:hAnsi="Arial" w:cs="Arial"/>
          <w:sz w:val="22"/>
          <w:szCs w:val="22"/>
        </w:rPr>
        <w:t xml:space="preserve"> Okręgowym Związku Piłki Nożnej powstaje z chwilą przyjęcia klubu lub innej osoby prawnej, działającej na rzecz </w:t>
      </w:r>
      <w:proofErr w:type="spellStart"/>
      <w:r w:rsidRPr="006D692D">
        <w:rPr>
          <w:rFonts w:ascii="Arial" w:hAnsi="Arial" w:cs="Arial"/>
          <w:sz w:val="22"/>
          <w:szCs w:val="22"/>
        </w:rPr>
        <w:t>sportu</w:t>
      </w:r>
      <w:proofErr w:type="spellEnd"/>
      <w:r w:rsidRPr="006D692D">
        <w:rPr>
          <w:rFonts w:ascii="Arial" w:hAnsi="Arial" w:cs="Arial"/>
          <w:sz w:val="22"/>
          <w:szCs w:val="22"/>
        </w:rPr>
        <w:t xml:space="preserve"> piłki nożnej - przez Zarząd na podstawie pisemnej deklaracji, do której kandydat na członka obowiązany jest załączyć zarejestrowany przez właściwy organ statut lub odpowiednio  inny dokument. </w:t>
      </w:r>
    </w:p>
    <w:p w:rsidR="0053268F" w:rsidRPr="006D692D" w:rsidRDefault="0053268F" w:rsidP="0053268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5. Członkiem wspierającym może być osoba prawna mająca cele zarobk</w:t>
      </w:r>
      <w:r w:rsidR="00534C60" w:rsidRPr="006D692D">
        <w:rPr>
          <w:rFonts w:ascii="Arial" w:hAnsi="Arial" w:cs="Arial"/>
          <w:sz w:val="22"/>
          <w:szCs w:val="22"/>
        </w:rPr>
        <w:t xml:space="preserve">owe, która wspiera materialnie </w:t>
      </w:r>
      <w:r w:rsidRPr="006D692D">
        <w:rPr>
          <w:rFonts w:ascii="Arial" w:hAnsi="Arial" w:cs="Arial"/>
          <w:sz w:val="22"/>
          <w:szCs w:val="22"/>
        </w:rPr>
        <w:t xml:space="preserve">lub organizacyjnie działalność statutową Związku. </w:t>
      </w:r>
    </w:p>
    <w:p w:rsidR="008D04F0" w:rsidRPr="006D692D" w:rsidRDefault="008D04F0" w:rsidP="008D04F0">
      <w:pPr>
        <w:rPr>
          <w:rFonts w:ascii="Arial" w:hAnsi="Arial" w:cs="Arial"/>
          <w:sz w:val="22"/>
          <w:szCs w:val="22"/>
        </w:rPr>
      </w:pPr>
    </w:p>
    <w:p w:rsidR="00CD2B65" w:rsidRPr="006D692D" w:rsidRDefault="00CD2B65" w:rsidP="00CD2B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13 – Członkowie honorowi</w:t>
      </w:r>
    </w:p>
    <w:p w:rsidR="00C95100" w:rsidRPr="006D692D" w:rsidRDefault="00C95100" w:rsidP="00CD2B65">
      <w:pPr>
        <w:jc w:val="both"/>
        <w:rPr>
          <w:rFonts w:ascii="Arial" w:hAnsi="Arial" w:cs="Arial"/>
          <w:sz w:val="22"/>
          <w:szCs w:val="22"/>
        </w:rPr>
      </w:pPr>
    </w:p>
    <w:p w:rsidR="00CD2B65" w:rsidRPr="006D692D" w:rsidRDefault="00CD2B65" w:rsidP="00CD2B6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Walne Zgromadzenie Delegatów może nadać osobom fizycznym – na wniosek Zarządu – tytuł Prezesa Honorowego i tytuł Członka Honorowego COOZPN za szczególne zasługi dla organizacji, rozwoju i upowszechniania piłki nożnej.</w:t>
      </w:r>
    </w:p>
    <w:p w:rsidR="00CD2B65" w:rsidRPr="006D692D" w:rsidRDefault="00CD2B65" w:rsidP="00CD2B6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Prezes Honorowy i Członkowie Honorowi COOZPN mogą uczestniczyć  w posiedzeniach Zarządu i Walnego Zgromadzenia Delegatów Związku z głosem doradczym.</w:t>
      </w:r>
    </w:p>
    <w:p w:rsidR="00CD2B65" w:rsidRPr="006D692D" w:rsidRDefault="00CD2B65" w:rsidP="00CD2B6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D2B65" w:rsidRPr="006D692D" w:rsidRDefault="00CD2B65" w:rsidP="00CD2B65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D2B65" w:rsidRPr="006D692D" w:rsidRDefault="00CD2B65" w:rsidP="00CD2B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14 – Prawa Członka</w:t>
      </w:r>
    </w:p>
    <w:p w:rsidR="00C95100" w:rsidRPr="006D692D" w:rsidRDefault="00C95100" w:rsidP="00CD2B65">
      <w:pPr>
        <w:jc w:val="both"/>
        <w:rPr>
          <w:rFonts w:ascii="Arial" w:hAnsi="Arial" w:cs="Arial"/>
          <w:sz w:val="22"/>
          <w:szCs w:val="22"/>
        </w:rPr>
      </w:pPr>
    </w:p>
    <w:p w:rsidR="00CD2B65" w:rsidRPr="006D692D" w:rsidRDefault="00CD2B65" w:rsidP="00CD2B65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Członkowie zwyczajni COOZPN mają prawo do:</w:t>
      </w:r>
    </w:p>
    <w:p w:rsidR="00CD2B65" w:rsidRPr="006D692D" w:rsidRDefault="00CD2B65" w:rsidP="00CD2B65">
      <w:pPr>
        <w:numPr>
          <w:ilvl w:val="0"/>
          <w:numId w:val="15"/>
        </w:numPr>
        <w:tabs>
          <w:tab w:val="clear" w:pos="720"/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uczestniczenia w Walnym Zgromadzeniu za pośrednictwem delegatów mających </w:t>
      </w:r>
      <w:r w:rsidRPr="006D692D">
        <w:rPr>
          <w:rFonts w:ascii="Arial" w:hAnsi="Arial" w:cs="Arial"/>
          <w:sz w:val="22"/>
          <w:szCs w:val="22"/>
        </w:rPr>
        <w:br/>
        <w:t>prawo wyboru władz Związku i wyboru do władz,</w:t>
      </w:r>
    </w:p>
    <w:p w:rsidR="00CD2B65" w:rsidRPr="006D692D" w:rsidRDefault="00CD2B65" w:rsidP="00CD2B65">
      <w:pPr>
        <w:numPr>
          <w:ilvl w:val="0"/>
          <w:numId w:val="15"/>
        </w:numPr>
        <w:tabs>
          <w:tab w:val="clear" w:pos="720"/>
          <w:tab w:val="left" w:pos="709"/>
        </w:tabs>
        <w:overflowPunct/>
        <w:autoSpaceDE/>
        <w:autoSpaceDN/>
        <w:adjustRightInd/>
        <w:spacing w:after="60" w:afterAutospacing="1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decydowania o sprawach Związku na zasadach przewidzianych w Statucie, w tym w szczególności korzystania z głosu stanowiącego na Walnym Zebraniu Delegatów,</w:t>
      </w:r>
    </w:p>
    <w:p w:rsidR="00CD2B65" w:rsidRPr="006D692D" w:rsidRDefault="00CD2B65" w:rsidP="00CD2B65">
      <w:pPr>
        <w:numPr>
          <w:ilvl w:val="0"/>
          <w:numId w:val="15"/>
        </w:numPr>
        <w:tabs>
          <w:tab w:val="clear" w:pos="720"/>
          <w:tab w:val="left" w:pos="709"/>
        </w:tabs>
        <w:overflowPunct/>
        <w:autoSpaceDE/>
        <w:autoSpaceDN/>
        <w:adjustRightInd/>
        <w:spacing w:after="60" w:afterAutospacing="1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zgłaszania postulatów i wniosków wobec Zarządu i organów Związku, w tym żądania zwołania Nadzwyczajnego Walnego Zgromadzenia,</w:t>
      </w:r>
    </w:p>
    <w:p w:rsidR="00CD2B65" w:rsidRPr="006D692D" w:rsidRDefault="00CD2B65" w:rsidP="00CD2B65">
      <w:pPr>
        <w:numPr>
          <w:ilvl w:val="0"/>
          <w:numId w:val="15"/>
        </w:numPr>
        <w:tabs>
          <w:tab w:val="clear" w:pos="720"/>
          <w:tab w:val="left" w:pos="709"/>
        </w:tabs>
        <w:overflowPunct/>
        <w:autoSpaceDE/>
        <w:autoSpaceDN/>
        <w:adjustRightInd/>
        <w:spacing w:after="60" w:afterAutospacing="1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uczestniczenia w zawodach sportowych i szkoleniach organizowanych przez COOZPN,</w:t>
      </w:r>
    </w:p>
    <w:p w:rsidR="00CD2B65" w:rsidRPr="006D692D" w:rsidRDefault="00CD2B65" w:rsidP="00CD2B65">
      <w:pPr>
        <w:numPr>
          <w:ilvl w:val="0"/>
          <w:numId w:val="15"/>
        </w:numPr>
        <w:tabs>
          <w:tab w:val="clear" w:pos="720"/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podejmowanie innej działalności  wynikającej ze Statutu Związku.</w:t>
      </w:r>
    </w:p>
    <w:p w:rsidR="00CD2B65" w:rsidRPr="006D692D" w:rsidRDefault="00CD2B65" w:rsidP="00CD2B6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Członkom wspierającym przysługują prawa członków zwyczajnych za wyjątkiem   </w:t>
      </w:r>
    </w:p>
    <w:p w:rsidR="00CD2B65" w:rsidRPr="006D692D" w:rsidRDefault="00CD2B65" w:rsidP="00CD2B6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czynnego i biernego prawa wyborczego oraz głosu stanowiącego na Walnym Zebraniu Delegatów.</w:t>
      </w:r>
    </w:p>
    <w:p w:rsidR="00CD2B65" w:rsidRPr="006D692D" w:rsidRDefault="00CD2B65" w:rsidP="00CD2B6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3. Członkowie honorowi zwolnieni są z wnoszenia składki członkowskiej.</w:t>
      </w:r>
    </w:p>
    <w:p w:rsidR="00C95100" w:rsidRPr="006D692D" w:rsidRDefault="00C95100" w:rsidP="00CD2B65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3E4390" w:rsidRPr="006D692D" w:rsidRDefault="003E4390" w:rsidP="003E43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15 – Obowiązki członków</w:t>
      </w:r>
    </w:p>
    <w:p w:rsidR="00C95100" w:rsidRPr="006D692D" w:rsidRDefault="00C95100" w:rsidP="003E4390">
      <w:pPr>
        <w:jc w:val="both"/>
        <w:rPr>
          <w:rFonts w:ascii="Arial" w:hAnsi="Arial" w:cs="Arial"/>
          <w:sz w:val="22"/>
          <w:szCs w:val="22"/>
        </w:rPr>
      </w:pPr>
    </w:p>
    <w:p w:rsidR="003E4390" w:rsidRPr="006D692D" w:rsidRDefault="003E4390" w:rsidP="003E4390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Członkowie COOZPN są zobowiązani do:</w:t>
      </w:r>
    </w:p>
    <w:p w:rsidR="003E4390" w:rsidRPr="006D692D" w:rsidRDefault="003E4390" w:rsidP="003E4390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aktywnej działalności na rzecz rozwoju i podnoszenia poziomu piłki nożnej, w tym uczestnictwa w ro</w:t>
      </w:r>
      <w:r w:rsidR="00C95100" w:rsidRPr="006D692D">
        <w:rPr>
          <w:rFonts w:ascii="Arial" w:hAnsi="Arial" w:cs="Arial"/>
          <w:sz w:val="22"/>
          <w:szCs w:val="22"/>
        </w:rPr>
        <w:t>zgrywkach organizowanych przez CO</w:t>
      </w:r>
      <w:r w:rsidRPr="006D692D">
        <w:rPr>
          <w:rFonts w:ascii="Arial" w:hAnsi="Arial" w:cs="Arial"/>
          <w:sz w:val="22"/>
          <w:szCs w:val="22"/>
        </w:rPr>
        <w:t>OZPN oraz realizacji zadań statutowych Związku,</w:t>
      </w:r>
    </w:p>
    <w:p w:rsidR="003E4390" w:rsidRPr="006D692D" w:rsidRDefault="003E4390" w:rsidP="003E4390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przestrzegania statutu Związku, regulaminów i przepisów obowiązujących w piłce nożnej,</w:t>
      </w:r>
    </w:p>
    <w:p w:rsidR="003E4390" w:rsidRPr="006D692D" w:rsidRDefault="003E4390" w:rsidP="003E4390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realizacji uchwał podjętych przez statutowe organy Związku,</w:t>
      </w:r>
    </w:p>
    <w:p w:rsidR="003E4390" w:rsidRPr="006D692D" w:rsidRDefault="003E4390" w:rsidP="003E4390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utrzymanie właściwego poziomu etycznego działaczy, sędziów, instruktorów, zawodników i trenerów,</w:t>
      </w:r>
    </w:p>
    <w:p w:rsidR="003E4390" w:rsidRPr="006D692D" w:rsidRDefault="003E4390" w:rsidP="003E4390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opłacania składki członkowskiej na rzecz COOZPN </w:t>
      </w:r>
    </w:p>
    <w:p w:rsidR="003E4390" w:rsidRPr="006D692D" w:rsidRDefault="003E4390" w:rsidP="003E439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6D692D" w:rsidRPr="006D692D" w:rsidRDefault="006D692D" w:rsidP="003E439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6D692D" w:rsidRDefault="006D692D" w:rsidP="003E439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97282E" w:rsidRDefault="0097282E" w:rsidP="003E439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97282E" w:rsidRPr="006D692D" w:rsidRDefault="0097282E" w:rsidP="003E439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3E4390" w:rsidRPr="006D692D" w:rsidRDefault="003E4390" w:rsidP="003E439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lastRenderedPageBreak/>
        <w:t>Art. 16 – Wygaśnięcie członkostwa</w:t>
      </w:r>
    </w:p>
    <w:p w:rsidR="00C95100" w:rsidRPr="006D692D" w:rsidRDefault="00C95100" w:rsidP="003E439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E4390" w:rsidRPr="006D692D" w:rsidRDefault="003E4390" w:rsidP="003E4390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Członkostwo w </w:t>
      </w:r>
      <w:r w:rsidR="001E3C96" w:rsidRPr="006D692D">
        <w:rPr>
          <w:rFonts w:ascii="Arial" w:hAnsi="Arial" w:cs="Arial"/>
          <w:sz w:val="22"/>
          <w:szCs w:val="22"/>
        </w:rPr>
        <w:t xml:space="preserve">Ciechanowsko-Ostrołęcki </w:t>
      </w:r>
      <w:r w:rsidRPr="006D692D">
        <w:rPr>
          <w:rFonts w:ascii="Arial" w:hAnsi="Arial" w:cs="Arial"/>
          <w:sz w:val="22"/>
          <w:szCs w:val="22"/>
        </w:rPr>
        <w:t>Okręgowym Związku Piłki Nożnej ustaje w przypadku:</w:t>
      </w:r>
    </w:p>
    <w:p w:rsidR="003E4390" w:rsidRPr="006D692D" w:rsidRDefault="003E4390" w:rsidP="003E439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dobrowolnej rezygnacji zgłoszonej na piśmie bezpośrednio do Zarządu </w:t>
      </w:r>
      <w:r w:rsidR="001E3C96" w:rsidRPr="006D692D">
        <w:rPr>
          <w:rFonts w:ascii="Arial" w:hAnsi="Arial" w:cs="Arial"/>
          <w:sz w:val="22"/>
          <w:szCs w:val="22"/>
        </w:rPr>
        <w:t>CO</w:t>
      </w:r>
      <w:r w:rsidRPr="006D692D">
        <w:rPr>
          <w:rFonts w:ascii="Arial" w:hAnsi="Arial" w:cs="Arial"/>
          <w:sz w:val="22"/>
          <w:szCs w:val="22"/>
        </w:rPr>
        <w:t>OZPN  z dniem jej przyjęcia,</w:t>
      </w:r>
    </w:p>
    <w:p w:rsidR="003E4390" w:rsidRPr="006D692D" w:rsidRDefault="003E4390" w:rsidP="003E439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braku wystawienia w jakiejkolwiek kategorii wiekowej drużyny piłkarskiej do </w:t>
      </w:r>
      <w:r w:rsidR="001E3C96" w:rsidRPr="006D692D">
        <w:rPr>
          <w:rFonts w:ascii="Arial" w:hAnsi="Arial" w:cs="Arial"/>
          <w:sz w:val="22"/>
          <w:szCs w:val="22"/>
        </w:rPr>
        <w:t>rozgrywek organizowanych przez CO</w:t>
      </w:r>
      <w:r w:rsidRPr="006D692D">
        <w:rPr>
          <w:rFonts w:ascii="Arial" w:hAnsi="Arial" w:cs="Arial"/>
          <w:sz w:val="22"/>
          <w:szCs w:val="22"/>
        </w:rPr>
        <w:t>OZPN do czasu ich rozpoczęcia zgodnie z ogłoszonym przez Związek terminarzem ,</w:t>
      </w:r>
    </w:p>
    <w:p w:rsidR="003E4390" w:rsidRPr="006D692D" w:rsidRDefault="003E4390" w:rsidP="003E439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rozwiąz</w:t>
      </w:r>
      <w:r w:rsidR="001E3C96" w:rsidRPr="006D692D">
        <w:rPr>
          <w:rFonts w:ascii="Arial" w:hAnsi="Arial" w:cs="Arial"/>
          <w:sz w:val="22"/>
          <w:szCs w:val="22"/>
        </w:rPr>
        <w:t>ania, likwidacji lub upadłości CO</w:t>
      </w:r>
      <w:r w:rsidRPr="006D692D">
        <w:rPr>
          <w:rFonts w:ascii="Arial" w:hAnsi="Arial" w:cs="Arial"/>
          <w:sz w:val="22"/>
          <w:szCs w:val="22"/>
        </w:rPr>
        <w:t>OZPN, klubu sportowego, jego sekcji piłki nożnej z datą uprawomocnienia decyzji, rozwiązania, likwidacji lub upadłości,</w:t>
      </w:r>
    </w:p>
    <w:p w:rsidR="003E4390" w:rsidRPr="006D692D" w:rsidRDefault="003E4390" w:rsidP="003E439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wykluczenia za działanie sprzeczne z prawem, nini</w:t>
      </w:r>
      <w:r w:rsidR="001E3C96" w:rsidRPr="006D692D">
        <w:rPr>
          <w:rFonts w:ascii="Arial" w:hAnsi="Arial" w:cs="Arial"/>
          <w:sz w:val="22"/>
          <w:szCs w:val="22"/>
        </w:rPr>
        <w:t>ejszym Statutem bądź uchwałami CO</w:t>
      </w:r>
      <w:r w:rsidRPr="006D692D">
        <w:rPr>
          <w:rFonts w:ascii="Arial" w:hAnsi="Arial" w:cs="Arial"/>
          <w:sz w:val="22"/>
          <w:szCs w:val="22"/>
        </w:rPr>
        <w:t>OZPN z datą uprawomocnienia się uchwały,</w:t>
      </w:r>
    </w:p>
    <w:p w:rsidR="003E4390" w:rsidRPr="006D692D" w:rsidRDefault="003E4390" w:rsidP="003E439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skreślenia członka na wniosek Wydzi</w:t>
      </w:r>
      <w:r w:rsidR="001E3C96" w:rsidRPr="006D692D">
        <w:rPr>
          <w:rFonts w:ascii="Arial" w:hAnsi="Arial" w:cs="Arial"/>
          <w:sz w:val="22"/>
          <w:szCs w:val="22"/>
        </w:rPr>
        <w:t>ału Dyscypliny przez Zarząd CO</w:t>
      </w:r>
      <w:r w:rsidRPr="006D692D">
        <w:rPr>
          <w:rFonts w:ascii="Arial" w:hAnsi="Arial" w:cs="Arial"/>
          <w:sz w:val="22"/>
          <w:szCs w:val="22"/>
        </w:rPr>
        <w:t>OZPN z powodu nieusprawiedliwionego zalegania z opłatą składek członkowskich przez okres przekraczający 6 miesięcy, po uprzednim wezwaniu do ich uiszczenia.</w:t>
      </w:r>
    </w:p>
    <w:p w:rsidR="003E4390" w:rsidRPr="006D692D" w:rsidRDefault="003E4390" w:rsidP="003E439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Od uchwały Zarządu w sprawie wykluczenia lub skreślenia z listy członków przysługuje zainteresowanemu członkowi prawo odwołania, za pośrednictwem Zarządu </w:t>
      </w:r>
      <w:r w:rsidR="001E3C96" w:rsidRPr="006D692D">
        <w:rPr>
          <w:rFonts w:ascii="Arial" w:hAnsi="Arial" w:cs="Arial"/>
          <w:sz w:val="22"/>
          <w:szCs w:val="22"/>
        </w:rPr>
        <w:t>CO</w:t>
      </w:r>
      <w:r w:rsidRPr="006D692D">
        <w:rPr>
          <w:rFonts w:ascii="Arial" w:hAnsi="Arial" w:cs="Arial"/>
          <w:sz w:val="22"/>
          <w:szCs w:val="22"/>
        </w:rPr>
        <w:t xml:space="preserve">OZPN do Walnego Zgromadzenia Delegatów w terminie 30 dni od dnia doręczenia odpowiedniej uchwały wraz z uzasadnieniem. </w:t>
      </w:r>
    </w:p>
    <w:p w:rsidR="003E4390" w:rsidRPr="006D692D" w:rsidRDefault="003E4390" w:rsidP="003E4390">
      <w:p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3.  Informację o skutecznym wygaśnięciu członkostwa danego Klubu w Związku umieszcza się na o</w:t>
      </w:r>
      <w:r w:rsidR="001E3C96" w:rsidRPr="006D692D">
        <w:rPr>
          <w:rFonts w:ascii="Arial" w:hAnsi="Arial" w:cs="Arial"/>
          <w:sz w:val="22"/>
          <w:szCs w:val="22"/>
        </w:rPr>
        <w:t>ficjalnej stronie internetowej CO</w:t>
      </w:r>
      <w:r w:rsidRPr="006D692D">
        <w:rPr>
          <w:rFonts w:ascii="Arial" w:hAnsi="Arial" w:cs="Arial"/>
          <w:sz w:val="22"/>
          <w:szCs w:val="22"/>
        </w:rPr>
        <w:t xml:space="preserve">OZPN i powiadamia MZPN. </w:t>
      </w:r>
    </w:p>
    <w:p w:rsidR="00C95100" w:rsidRPr="006D692D" w:rsidRDefault="00C95100" w:rsidP="006D692D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3E609C" w:rsidRPr="006D692D" w:rsidRDefault="003E609C" w:rsidP="008D04F0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8D04F0" w:rsidRPr="006D692D" w:rsidRDefault="008D04F0" w:rsidP="008D04F0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Rozdział  IV</w:t>
      </w:r>
    </w:p>
    <w:p w:rsidR="006D692D" w:rsidRPr="006D692D" w:rsidRDefault="006D692D" w:rsidP="008D04F0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8D04F0" w:rsidRPr="006D692D" w:rsidRDefault="001E3C96" w:rsidP="008D04F0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ORGANY WŁADZY LEGISLACYJNEJ ,WYKONAWCZEJ I KONTROLNEJ COOZPN</w:t>
      </w:r>
    </w:p>
    <w:p w:rsidR="008D04F0" w:rsidRPr="006D692D" w:rsidRDefault="008D04F0" w:rsidP="008D04F0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3E609C" w:rsidRPr="006D692D" w:rsidRDefault="003E609C" w:rsidP="003E609C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Art.17 – Organy władzy  legislacyjnej ,wykonawczej i kontrolnej</w:t>
      </w:r>
    </w:p>
    <w:p w:rsidR="006D692D" w:rsidRPr="006D692D" w:rsidRDefault="006D692D" w:rsidP="003E609C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3E609C" w:rsidRPr="006D692D" w:rsidRDefault="003E609C" w:rsidP="003E609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Najwyższą władzą COOZPN jest Walne Zgromadzenie Delegatów. </w:t>
      </w:r>
    </w:p>
    <w:p w:rsidR="003E609C" w:rsidRPr="006D692D" w:rsidRDefault="003E609C" w:rsidP="003E609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Organami władzy legislacyjnej, wykonawczej oraz kontrolnej Związku są:</w:t>
      </w:r>
    </w:p>
    <w:p w:rsidR="003E609C" w:rsidRPr="006D692D" w:rsidRDefault="003E609C" w:rsidP="003E609C">
      <w:pPr>
        <w:numPr>
          <w:ilvl w:val="0"/>
          <w:numId w:val="18"/>
        </w:numPr>
        <w:overflowPunct/>
        <w:autoSpaceDE/>
        <w:autoSpaceDN/>
        <w:adjustRightInd/>
        <w:ind w:left="709" w:hanging="349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Walne Zgromadzenie Delegatów (organ legislacyjny), zwane dalej także Walnym Zgromadzeniem,</w:t>
      </w:r>
    </w:p>
    <w:p w:rsidR="003E609C" w:rsidRPr="006D692D" w:rsidRDefault="003E609C" w:rsidP="003E609C">
      <w:pPr>
        <w:numPr>
          <w:ilvl w:val="0"/>
          <w:numId w:val="18"/>
        </w:numPr>
        <w:overflowPunct/>
        <w:autoSpaceDE/>
        <w:autoSpaceDN/>
        <w:adjustRightInd/>
        <w:ind w:left="709" w:hanging="349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Zarząd (organ wykonawczy),</w:t>
      </w:r>
    </w:p>
    <w:p w:rsidR="003E609C" w:rsidRPr="006D692D" w:rsidRDefault="003E609C" w:rsidP="003E609C">
      <w:pPr>
        <w:numPr>
          <w:ilvl w:val="0"/>
          <w:numId w:val="18"/>
        </w:numPr>
        <w:overflowPunct/>
        <w:autoSpaceDE/>
        <w:autoSpaceDN/>
        <w:adjustRightInd/>
        <w:ind w:left="709" w:hanging="349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Komisja Rewizyjna (organ kontrolny).</w:t>
      </w:r>
    </w:p>
    <w:p w:rsidR="008D04F0" w:rsidRPr="006D692D" w:rsidRDefault="008D04F0" w:rsidP="008D04F0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7D5232" w:rsidRPr="006D692D" w:rsidRDefault="007D5232" w:rsidP="007D523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18 – Walne Zgromadzenie Delegatów</w:t>
      </w:r>
    </w:p>
    <w:p w:rsidR="00C95100" w:rsidRPr="006D692D" w:rsidRDefault="00C95100" w:rsidP="007D5232">
      <w:pPr>
        <w:jc w:val="both"/>
        <w:rPr>
          <w:rFonts w:ascii="Arial" w:hAnsi="Arial" w:cs="Arial"/>
          <w:sz w:val="22"/>
          <w:szCs w:val="22"/>
        </w:rPr>
      </w:pPr>
    </w:p>
    <w:p w:rsidR="00C95100" w:rsidRPr="006D692D" w:rsidRDefault="007D5232" w:rsidP="007D5232">
      <w:p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692D">
        <w:rPr>
          <w:rFonts w:ascii="Arial" w:eastAsia="Calibri" w:hAnsi="Arial" w:cs="Arial"/>
          <w:sz w:val="22"/>
          <w:szCs w:val="22"/>
          <w:lang w:eastAsia="ar-SA"/>
        </w:rPr>
        <w:t xml:space="preserve">§ 1. Walne Zgromadzenie Delegatów może być Zwyczajne lub Nadzwyczajne i jest </w:t>
      </w:r>
      <w:r w:rsidR="00C95100" w:rsidRPr="006D692D">
        <w:rPr>
          <w:rFonts w:ascii="Arial" w:eastAsia="Calibri" w:hAnsi="Arial" w:cs="Arial"/>
          <w:sz w:val="22"/>
          <w:szCs w:val="22"/>
          <w:lang w:eastAsia="ar-SA"/>
        </w:rPr>
        <w:t xml:space="preserve">  </w:t>
      </w:r>
    </w:p>
    <w:p w:rsidR="007D5232" w:rsidRPr="006D692D" w:rsidRDefault="00C95100" w:rsidP="007D5232">
      <w:p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692D">
        <w:rPr>
          <w:rFonts w:ascii="Arial" w:eastAsia="Calibri" w:hAnsi="Arial" w:cs="Arial"/>
          <w:sz w:val="22"/>
          <w:szCs w:val="22"/>
          <w:lang w:eastAsia="ar-SA"/>
        </w:rPr>
        <w:t xml:space="preserve">      </w:t>
      </w:r>
      <w:r w:rsidR="007D5232" w:rsidRPr="006D692D">
        <w:rPr>
          <w:rFonts w:ascii="Arial" w:eastAsia="Calibri" w:hAnsi="Arial" w:cs="Arial"/>
          <w:sz w:val="22"/>
          <w:szCs w:val="22"/>
          <w:lang w:eastAsia="ar-SA"/>
        </w:rPr>
        <w:t xml:space="preserve">zwoływane przez Zarząd. </w:t>
      </w:r>
    </w:p>
    <w:p w:rsidR="006524E8" w:rsidRPr="006D692D" w:rsidRDefault="00C95100" w:rsidP="007D5232">
      <w:p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692D">
        <w:rPr>
          <w:rFonts w:ascii="Arial" w:eastAsia="Calibri" w:hAnsi="Arial" w:cs="Arial"/>
          <w:sz w:val="22"/>
          <w:szCs w:val="22"/>
          <w:lang w:eastAsia="ar-SA"/>
        </w:rPr>
        <w:t>§ 2.</w:t>
      </w:r>
      <w:r w:rsidR="007D5232" w:rsidRPr="006D692D">
        <w:rPr>
          <w:rFonts w:ascii="Arial" w:eastAsia="Calibri" w:hAnsi="Arial" w:cs="Arial"/>
          <w:sz w:val="22"/>
          <w:szCs w:val="22"/>
          <w:lang w:eastAsia="ar-SA"/>
        </w:rPr>
        <w:t xml:space="preserve">Zwyczajne Walne Zgromadzenie Delegatów jest zwoływane raz na dwa lata, jako </w:t>
      </w:r>
    </w:p>
    <w:p w:rsidR="006524E8" w:rsidRPr="006D692D" w:rsidRDefault="006524E8" w:rsidP="007D5232">
      <w:p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692D">
        <w:rPr>
          <w:rFonts w:ascii="Arial" w:eastAsia="Calibri" w:hAnsi="Arial" w:cs="Arial"/>
          <w:sz w:val="22"/>
          <w:szCs w:val="22"/>
          <w:lang w:eastAsia="ar-SA"/>
        </w:rPr>
        <w:t xml:space="preserve">      </w:t>
      </w:r>
      <w:r w:rsidR="007D5232" w:rsidRPr="006D692D">
        <w:rPr>
          <w:rFonts w:ascii="Arial" w:eastAsia="Calibri" w:hAnsi="Arial" w:cs="Arial"/>
          <w:sz w:val="22"/>
          <w:szCs w:val="22"/>
          <w:lang w:eastAsia="ar-SA"/>
        </w:rPr>
        <w:t xml:space="preserve">sprawozdawcze i przed upływem kadencji, jako sprawozdawczo-wyborcze, z tym, że </w:t>
      </w:r>
    </w:p>
    <w:p w:rsidR="006524E8" w:rsidRPr="006D692D" w:rsidRDefault="006524E8" w:rsidP="007D5232">
      <w:p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692D">
        <w:rPr>
          <w:rFonts w:ascii="Arial" w:eastAsia="Calibri" w:hAnsi="Arial" w:cs="Arial"/>
          <w:sz w:val="22"/>
          <w:szCs w:val="22"/>
          <w:lang w:eastAsia="ar-SA"/>
        </w:rPr>
        <w:t xml:space="preserve">      </w:t>
      </w:r>
      <w:r w:rsidR="007D5232" w:rsidRPr="006D692D">
        <w:rPr>
          <w:rFonts w:ascii="Arial" w:eastAsia="Calibri" w:hAnsi="Arial" w:cs="Arial"/>
          <w:sz w:val="22"/>
          <w:szCs w:val="22"/>
          <w:lang w:eastAsia="ar-SA"/>
        </w:rPr>
        <w:t xml:space="preserve">Zwyczajne Walne Zgromadzenie Sprawozdawczo-Wyborcze odbywa się raz na </w:t>
      </w:r>
    </w:p>
    <w:p w:rsidR="007D5232" w:rsidRPr="006D692D" w:rsidRDefault="006524E8" w:rsidP="007D5232">
      <w:pPr>
        <w:spacing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6D692D">
        <w:rPr>
          <w:rFonts w:ascii="Arial" w:eastAsia="Calibri" w:hAnsi="Arial" w:cs="Arial"/>
          <w:sz w:val="22"/>
          <w:szCs w:val="22"/>
          <w:lang w:eastAsia="ar-SA"/>
        </w:rPr>
        <w:t xml:space="preserve">       </w:t>
      </w:r>
      <w:r w:rsidR="007D5232" w:rsidRPr="006D692D">
        <w:rPr>
          <w:rFonts w:ascii="Arial" w:eastAsia="Calibri" w:hAnsi="Arial" w:cs="Arial"/>
          <w:sz w:val="22"/>
          <w:szCs w:val="22"/>
          <w:lang w:eastAsia="ar-SA"/>
        </w:rPr>
        <w:t xml:space="preserve">cztery lata. </w:t>
      </w:r>
    </w:p>
    <w:p w:rsidR="006524E8" w:rsidRPr="006D692D" w:rsidRDefault="007D5232" w:rsidP="007D5232">
      <w:pPr>
        <w:spacing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6D692D">
        <w:rPr>
          <w:rFonts w:ascii="Arial" w:eastAsia="Calibri" w:hAnsi="Arial" w:cs="Arial"/>
          <w:bCs/>
          <w:sz w:val="22"/>
          <w:szCs w:val="22"/>
          <w:lang w:eastAsia="ar-SA"/>
        </w:rPr>
        <w:t xml:space="preserve">§ 3. Walne Zgromadzenie Sprawozdawczo-Wyborcze odbywa się najwcześniej na </w:t>
      </w:r>
    </w:p>
    <w:p w:rsidR="007D5232" w:rsidRPr="006D692D" w:rsidRDefault="006524E8" w:rsidP="007D5232">
      <w:p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D692D">
        <w:rPr>
          <w:rFonts w:ascii="Arial" w:eastAsia="Calibri" w:hAnsi="Arial" w:cs="Arial"/>
          <w:bCs/>
          <w:sz w:val="22"/>
          <w:szCs w:val="22"/>
          <w:lang w:eastAsia="ar-SA"/>
        </w:rPr>
        <w:t xml:space="preserve">       </w:t>
      </w:r>
      <w:r w:rsidR="007D5232" w:rsidRPr="006D692D">
        <w:rPr>
          <w:rFonts w:ascii="Arial" w:eastAsia="Calibri" w:hAnsi="Arial" w:cs="Arial"/>
          <w:bCs/>
          <w:sz w:val="22"/>
          <w:szCs w:val="22"/>
          <w:lang w:eastAsia="ar-SA"/>
        </w:rPr>
        <w:t>6 miesięcy, a najpóźniej na jeden miesiąc przed terminem Walnego Zgromadzenia Sprawozdawczo-Wyborczego Mazowieckiego Związku Piłki Nożnej.</w:t>
      </w:r>
    </w:p>
    <w:p w:rsidR="006524E8" w:rsidRPr="006D692D" w:rsidRDefault="007D5232" w:rsidP="007D523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4. Nadzwyczajne Walne Zgromadzenie Delegatów odbywa się na wniosek 2/3 członków</w:t>
      </w:r>
    </w:p>
    <w:p w:rsidR="007D5232" w:rsidRPr="006D692D" w:rsidRDefault="006524E8" w:rsidP="007D523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</w:t>
      </w:r>
      <w:r w:rsidR="007D5232" w:rsidRPr="006D692D">
        <w:rPr>
          <w:rFonts w:ascii="Arial" w:hAnsi="Arial" w:cs="Arial"/>
          <w:sz w:val="22"/>
          <w:szCs w:val="22"/>
        </w:rPr>
        <w:t xml:space="preserve"> Zarządu </w:t>
      </w:r>
      <w:r w:rsidR="000C775B" w:rsidRPr="006D692D">
        <w:rPr>
          <w:rFonts w:ascii="Arial" w:hAnsi="Arial" w:cs="Arial"/>
          <w:sz w:val="22"/>
          <w:szCs w:val="22"/>
        </w:rPr>
        <w:t>CO</w:t>
      </w:r>
      <w:r w:rsidR="007D5232" w:rsidRPr="006D692D">
        <w:rPr>
          <w:rFonts w:ascii="Arial" w:hAnsi="Arial" w:cs="Arial"/>
          <w:sz w:val="22"/>
          <w:szCs w:val="22"/>
        </w:rPr>
        <w:t>OZPN, 1/3 łącznej liczby zwyczajnych członków Związku lub na żądanie Komisji Rewizyjnej.</w:t>
      </w:r>
    </w:p>
    <w:p w:rsidR="007D5232" w:rsidRPr="006D692D" w:rsidRDefault="007D5232" w:rsidP="007D523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5. Nadzwyczajne Walne Zgromadzenie Delegatów odbywa się w terminie 3 miesięcy od dnia złożenia wniosku o jego zwołanie.</w:t>
      </w:r>
    </w:p>
    <w:p w:rsidR="006524E8" w:rsidRPr="006D692D" w:rsidRDefault="007D5232" w:rsidP="007D523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lastRenderedPageBreak/>
        <w:t xml:space="preserve">§ 6. Nadzwyczajne Walne Zgromadzenie Delegatów obraduje wyłącznie w przedmiocie </w:t>
      </w:r>
    </w:p>
    <w:p w:rsidR="007D5232" w:rsidRPr="006D692D" w:rsidRDefault="006524E8" w:rsidP="007D523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</w:t>
      </w:r>
      <w:r w:rsidR="007D5232" w:rsidRPr="006D692D">
        <w:rPr>
          <w:rFonts w:ascii="Arial" w:hAnsi="Arial" w:cs="Arial"/>
          <w:sz w:val="22"/>
          <w:szCs w:val="22"/>
        </w:rPr>
        <w:t>spraw dla których zostało zwołane.</w:t>
      </w:r>
    </w:p>
    <w:p w:rsidR="006524E8" w:rsidRPr="006D692D" w:rsidRDefault="007D5232" w:rsidP="007D523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7. O terminie, miejscu i porządku obrad Zwyczajnego lub Nadzwyczajnego Walnego </w:t>
      </w:r>
    </w:p>
    <w:p w:rsidR="007D5232" w:rsidRPr="006D692D" w:rsidRDefault="006524E8" w:rsidP="007D523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</w:t>
      </w:r>
      <w:r w:rsidR="007D5232" w:rsidRPr="006D692D">
        <w:rPr>
          <w:rFonts w:ascii="Arial" w:hAnsi="Arial" w:cs="Arial"/>
          <w:sz w:val="22"/>
          <w:szCs w:val="22"/>
        </w:rPr>
        <w:t>Zgromadzenia Delegatów Zarząd zawiadamia, co najmniej na 30 dni przed terminem jego obrad.</w:t>
      </w:r>
    </w:p>
    <w:p w:rsidR="007D5232" w:rsidRPr="006D692D" w:rsidRDefault="007D5232" w:rsidP="007D523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8. Walne Zgromadzenie Delegatów zwołuje się przez zawiadomienie w drodze wiadomości e-mail wysłanej na adres poczty elektronicznej  członka Związku</w:t>
      </w:r>
      <w:r w:rsidR="000C775B" w:rsidRPr="006D692D">
        <w:rPr>
          <w:rFonts w:ascii="Arial" w:hAnsi="Arial" w:cs="Arial"/>
          <w:sz w:val="22"/>
          <w:szCs w:val="22"/>
        </w:rPr>
        <w:t>, figurujący w bazie danych CO</w:t>
      </w:r>
      <w:r w:rsidRPr="006D692D">
        <w:rPr>
          <w:rFonts w:ascii="Arial" w:hAnsi="Arial" w:cs="Arial"/>
          <w:sz w:val="22"/>
          <w:szCs w:val="22"/>
        </w:rPr>
        <w:t>OZPN oraz ogłoszenie</w:t>
      </w:r>
      <w:r w:rsidR="000C775B" w:rsidRPr="006D692D">
        <w:rPr>
          <w:rFonts w:ascii="Arial" w:hAnsi="Arial" w:cs="Arial"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>na oficjalnej stronie internetowej Związku. Zawiadomienie powinno wskazywać miejsce i czas, a także projekt porządku obrad Walnego Zgromadzenia</w:t>
      </w:r>
      <w:r w:rsidR="000C775B" w:rsidRPr="006D692D">
        <w:rPr>
          <w:rFonts w:ascii="Arial" w:hAnsi="Arial" w:cs="Arial"/>
          <w:sz w:val="22"/>
          <w:szCs w:val="22"/>
        </w:rPr>
        <w:t>.</w:t>
      </w:r>
    </w:p>
    <w:p w:rsidR="007D5232" w:rsidRPr="006D692D" w:rsidRDefault="007D5232" w:rsidP="008D04F0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0C775B" w:rsidRPr="006D692D" w:rsidRDefault="000C775B" w:rsidP="000C775B">
      <w:p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19 – Status delegatów na Walne Zgromadzenie</w:t>
      </w:r>
    </w:p>
    <w:p w:rsidR="006524E8" w:rsidRPr="006D692D" w:rsidRDefault="006524E8" w:rsidP="000C775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C775B" w:rsidRPr="006D692D" w:rsidRDefault="000C775B" w:rsidP="000C775B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 Delegaci na Walne Zgromadzenie są wybierani zgodnie z wewnętrznymi przepisami członków COOZPN na czteroletnią kadencję z zastrzeżeniem § 2.</w:t>
      </w:r>
    </w:p>
    <w:p w:rsidR="000C775B" w:rsidRPr="006D692D" w:rsidRDefault="000C775B" w:rsidP="000C775B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 Mandat delegata wygasa z chwilą jego śmierci, pisemnej rezygnacji lub odwołania z funkcji przez organizację, którą reprezentował, a potwierdzoną  uchwałą. odpowiedniego organu , oraz w przypadku ustania członkostwa w tej organizacji.</w:t>
      </w:r>
    </w:p>
    <w:p w:rsidR="000C775B" w:rsidRPr="006D692D" w:rsidRDefault="000C775B" w:rsidP="000C775B">
      <w:pPr>
        <w:tabs>
          <w:tab w:val="left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3. Członkowie COOZPN mogą w trakcie kadencji dokonać wyboru nowego delegata na Walne  Zgromadzenie Delegatów COOZPN w miejsce delegata, którego mandat wygasł.</w:t>
      </w:r>
    </w:p>
    <w:p w:rsidR="00E60A03" w:rsidRPr="006D692D" w:rsidRDefault="00E60A03" w:rsidP="000C775B">
      <w:pPr>
        <w:tabs>
          <w:tab w:val="left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C775B" w:rsidRPr="006D692D" w:rsidRDefault="000C775B" w:rsidP="000C77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20 – R</w:t>
      </w:r>
      <w:r w:rsidR="00E60A03" w:rsidRPr="006D692D">
        <w:rPr>
          <w:rFonts w:ascii="Arial" w:hAnsi="Arial" w:cs="Arial"/>
          <w:b/>
          <w:bCs/>
          <w:sz w:val="22"/>
          <w:szCs w:val="22"/>
        </w:rPr>
        <w:t>eprezentacja na Walnym Z</w:t>
      </w:r>
      <w:r w:rsidRPr="006D692D">
        <w:rPr>
          <w:rFonts w:ascii="Arial" w:hAnsi="Arial" w:cs="Arial"/>
          <w:b/>
          <w:bCs/>
          <w:sz w:val="22"/>
          <w:szCs w:val="22"/>
        </w:rPr>
        <w:t>gromadzeniu</w:t>
      </w:r>
    </w:p>
    <w:p w:rsidR="006524E8" w:rsidRPr="006D692D" w:rsidRDefault="006524E8" w:rsidP="000C775B">
      <w:pPr>
        <w:jc w:val="both"/>
        <w:rPr>
          <w:rFonts w:ascii="Arial" w:hAnsi="Arial" w:cs="Arial"/>
          <w:sz w:val="22"/>
          <w:szCs w:val="22"/>
        </w:rPr>
      </w:pPr>
    </w:p>
    <w:p w:rsidR="000C775B" w:rsidRPr="006D692D" w:rsidRDefault="00E60A03" w:rsidP="000C775B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Członkowie zwyczajni COO</w:t>
      </w:r>
      <w:r w:rsidR="000C775B" w:rsidRPr="006D692D">
        <w:rPr>
          <w:rFonts w:ascii="Arial" w:hAnsi="Arial" w:cs="Arial"/>
          <w:sz w:val="22"/>
          <w:szCs w:val="22"/>
        </w:rPr>
        <w:t>ZPN są reprezentowani na Walnym Zgro</w:t>
      </w:r>
      <w:r w:rsidRPr="006D692D">
        <w:rPr>
          <w:rFonts w:ascii="Arial" w:hAnsi="Arial" w:cs="Arial"/>
          <w:sz w:val="22"/>
          <w:szCs w:val="22"/>
        </w:rPr>
        <w:t>madzeniu COO</w:t>
      </w:r>
      <w:r w:rsidR="000C775B" w:rsidRPr="006D692D">
        <w:rPr>
          <w:rFonts w:ascii="Arial" w:hAnsi="Arial" w:cs="Arial"/>
          <w:sz w:val="22"/>
          <w:szCs w:val="22"/>
        </w:rPr>
        <w:t>ZPN przez swoich delegatów. Każdemu delegatowi przysługuje 1 głos. Tylko obecni delegaci mogą głosować. Nie jest możliwe głosowanie za pośrednictwem pełnomocnika lub telefonu.</w:t>
      </w:r>
    </w:p>
    <w:p w:rsidR="00E60A03" w:rsidRPr="006D692D" w:rsidRDefault="00E60A03" w:rsidP="000C775B">
      <w:pPr>
        <w:jc w:val="both"/>
        <w:rPr>
          <w:rFonts w:ascii="Arial" w:hAnsi="Arial" w:cs="Arial"/>
          <w:sz w:val="22"/>
          <w:szCs w:val="22"/>
        </w:rPr>
      </w:pPr>
    </w:p>
    <w:p w:rsidR="00E60A03" w:rsidRPr="006D692D" w:rsidRDefault="00E60A03" w:rsidP="00E60A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21 – Kompetencje Walnego Zgromadzenia Delegatów</w:t>
      </w:r>
    </w:p>
    <w:p w:rsidR="006524E8" w:rsidRPr="006D692D" w:rsidRDefault="006524E8" w:rsidP="00E60A03">
      <w:pPr>
        <w:jc w:val="both"/>
        <w:rPr>
          <w:rFonts w:ascii="Arial" w:hAnsi="Arial" w:cs="Arial"/>
          <w:sz w:val="22"/>
          <w:szCs w:val="22"/>
        </w:rPr>
      </w:pPr>
    </w:p>
    <w:p w:rsidR="00E60A03" w:rsidRPr="006D692D" w:rsidRDefault="00E60A03" w:rsidP="00E60A03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 </w:t>
      </w:r>
      <w:r w:rsidRPr="006D692D">
        <w:rPr>
          <w:rFonts w:ascii="Arial" w:hAnsi="Arial" w:cs="Arial"/>
          <w:sz w:val="22"/>
          <w:szCs w:val="22"/>
        </w:rPr>
        <w:t>Do kompetencji Walnego Zgromadzenia należy:</w:t>
      </w:r>
    </w:p>
    <w:p w:rsidR="00E60A03" w:rsidRPr="006D692D" w:rsidRDefault="00E60A03" w:rsidP="00E60A03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Uchwalanie Statutu i podejmowanie uchwał o zmianach w Statucie,</w:t>
      </w:r>
    </w:p>
    <w:p w:rsidR="00E60A03" w:rsidRPr="006D692D" w:rsidRDefault="00E60A03" w:rsidP="00E60A03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Uchwalanie kierunków i programu działania dla Zarządu,</w:t>
      </w:r>
    </w:p>
    <w:p w:rsidR="00E60A03" w:rsidRPr="006D692D" w:rsidRDefault="00E60A03" w:rsidP="00E60A03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Wybór Prezesa oraz członków Zarządu i Komisji Rewizyjnej,</w:t>
      </w:r>
    </w:p>
    <w:p w:rsidR="00E60A03" w:rsidRPr="006D692D" w:rsidRDefault="00E60A03" w:rsidP="00E60A03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Rozpatrywanie i przyjmowanie sprawozdań z działalności Zarządu i Komisji Rewizyjnej,</w:t>
      </w:r>
    </w:p>
    <w:p w:rsidR="00E60A03" w:rsidRPr="006D692D" w:rsidRDefault="00E60A03" w:rsidP="00E60A03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Udzielanie absolutorium ustępującemu Zarządowi na wniosek Komisji Rewizyjnej,</w:t>
      </w:r>
    </w:p>
    <w:p w:rsidR="00E60A03" w:rsidRPr="006D692D" w:rsidRDefault="00E60A03" w:rsidP="00E60A03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Wybór delegatów na Walne Zgromadzenie  Delegatów MZPN,</w:t>
      </w:r>
    </w:p>
    <w:p w:rsidR="00E60A03" w:rsidRPr="006D692D" w:rsidRDefault="00E60A03" w:rsidP="00E60A03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Nadawanie godności Prezesa Honorowego i Członka Honorowego osobom szczególnie zasłużonym dla </w:t>
      </w:r>
      <w:proofErr w:type="spellStart"/>
      <w:r w:rsidRPr="006D692D">
        <w:rPr>
          <w:rFonts w:ascii="Arial" w:hAnsi="Arial" w:cs="Arial"/>
          <w:sz w:val="22"/>
          <w:szCs w:val="22"/>
        </w:rPr>
        <w:t>sportu</w:t>
      </w:r>
      <w:proofErr w:type="spellEnd"/>
      <w:r w:rsidRPr="006D692D">
        <w:rPr>
          <w:rFonts w:ascii="Arial" w:hAnsi="Arial" w:cs="Arial"/>
          <w:sz w:val="22"/>
          <w:szCs w:val="22"/>
        </w:rPr>
        <w:t xml:space="preserve"> piłki nożnej - na wniosek Zarządu,</w:t>
      </w:r>
    </w:p>
    <w:p w:rsidR="00E60A03" w:rsidRPr="006D692D" w:rsidRDefault="00E60A03" w:rsidP="00E60A03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Rozpatrywanie odwołań członków od uchwał Zarządu w sprawach członkowskich. Odwołanie winno być zgłoszone za pośrednictwem Zarządu w terminie 30 dni od dnia doręczenia stosownej uchwały wraz z uzasadnieniem,</w:t>
      </w:r>
    </w:p>
    <w:p w:rsidR="00E60A03" w:rsidRPr="006D692D" w:rsidRDefault="00E60A03" w:rsidP="00E60A03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Uchwalanie regulaminów Zarządu i Komisji Rewizyjnej,</w:t>
      </w:r>
    </w:p>
    <w:p w:rsidR="00E60A03" w:rsidRPr="006D692D" w:rsidRDefault="00E60A03" w:rsidP="00E60A03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 Podejmowanie uchwał w przedmiocie zmiany dokonanej przez Zarząd interpretacji niniejszego Statutu, regulaminów, oraz wszelkich uchwał wydanych przez organy władzy COOZPN,</w:t>
      </w:r>
    </w:p>
    <w:p w:rsidR="00DD075A" w:rsidRPr="006D692D" w:rsidRDefault="00E60A03" w:rsidP="00DD075A">
      <w:pPr>
        <w:pStyle w:val="Akapitzlist"/>
        <w:numPr>
          <w:ilvl w:val="0"/>
          <w:numId w:val="19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Podejmowanie uchwał w sprawach, w których Statut nie ok</w:t>
      </w:r>
      <w:r w:rsidR="00DD075A" w:rsidRPr="006D692D">
        <w:rPr>
          <w:rFonts w:ascii="Arial" w:hAnsi="Arial" w:cs="Arial"/>
          <w:sz w:val="22"/>
          <w:szCs w:val="22"/>
        </w:rPr>
        <w:t xml:space="preserve">reśla </w:t>
      </w:r>
      <w:proofErr w:type="spellStart"/>
      <w:r w:rsidR="00DD075A" w:rsidRPr="006D692D">
        <w:rPr>
          <w:rFonts w:ascii="Arial" w:hAnsi="Arial" w:cs="Arial"/>
          <w:sz w:val="22"/>
          <w:szCs w:val="22"/>
        </w:rPr>
        <w:t>właściwości</w:t>
      </w:r>
      <w:r w:rsidRPr="006D692D">
        <w:rPr>
          <w:rFonts w:ascii="Arial" w:hAnsi="Arial" w:cs="Arial"/>
          <w:sz w:val="22"/>
          <w:szCs w:val="22"/>
        </w:rPr>
        <w:t>innych</w:t>
      </w:r>
      <w:proofErr w:type="spellEnd"/>
      <w:r w:rsidRPr="006D692D">
        <w:rPr>
          <w:rFonts w:ascii="Arial" w:hAnsi="Arial" w:cs="Arial"/>
          <w:sz w:val="22"/>
          <w:szCs w:val="22"/>
        </w:rPr>
        <w:t xml:space="preserve"> władz COOZPN </w:t>
      </w:r>
    </w:p>
    <w:p w:rsidR="00DD075A" w:rsidRPr="006D692D" w:rsidRDefault="00DD075A" w:rsidP="00DD075A">
      <w:pPr>
        <w:pStyle w:val="Akapitzlist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E60A03" w:rsidRDefault="00E60A03" w:rsidP="00DD075A">
      <w:pPr>
        <w:overflowPunct/>
        <w:autoSpaceDE/>
        <w:autoSpaceDN/>
        <w:adjustRightInd/>
        <w:spacing w:after="200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4A26" w:rsidRDefault="00A84A26" w:rsidP="00DD075A">
      <w:pPr>
        <w:overflowPunct/>
        <w:autoSpaceDE/>
        <w:autoSpaceDN/>
        <w:adjustRightInd/>
        <w:spacing w:after="200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4A26" w:rsidRPr="006D692D" w:rsidRDefault="00A84A26" w:rsidP="00DD075A">
      <w:pPr>
        <w:overflowPunct/>
        <w:autoSpaceDE/>
        <w:autoSpaceDN/>
        <w:adjustRightInd/>
        <w:spacing w:after="200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D075A" w:rsidRPr="006D692D" w:rsidRDefault="00DD075A" w:rsidP="00DD07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lastRenderedPageBreak/>
        <w:t>Art. 22 – Czynne prawo wyborcze</w:t>
      </w:r>
    </w:p>
    <w:p w:rsidR="006524E8" w:rsidRPr="006D692D" w:rsidRDefault="006524E8" w:rsidP="00DD075A">
      <w:pPr>
        <w:jc w:val="both"/>
        <w:rPr>
          <w:rFonts w:ascii="Arial" w:hAnsi="Arial" w:cs="Arial"/>
          <w:sz w:val="22"/>
          <w:szCs w:val="22"/>
        </w:rPr>
      </w:pPr>
    </w:p>
    <w:p w:rsidR="00DD075A" w:rsidRPr="006D692D" w:rsidRDefault="00DD075A" w:rsidP="00DD075A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W</w:t>
      </w:r>
      <w:r w:rsidR="006524E8" w:rsidRPr="006D692D">
        <w:rPr>
          <w:rFonts w:ascii="Arial" w:hAnsi="Arial" w:cs="Arial"/>
          <w:sz w:val="22"/>
          <w:szCs w:val="22"/>
        </w:rPr>
        <w:t xml:space="preserve"> Walnym Zgromadzeniu Delegatów CO</w:t>
      </w:r>
      <w:r w:rsidRPr="006D692D">
        <w:rPr>
          <w:rFonts w:ascii="Arial" w:hAnsi="Arial" w:cs="Arial"/>
          <w:sz w:val="22"/>
          <w:szCs w:val="22"/>
        </w:rPr>
        <w:t>OZPN biorą udział z głosem stanowiącym:</w:t>
      </w:r>
    </w:p>
    <w:p w:rsidR="00DD075A" w:rsidRPr="006D692D" w:rsidRDefault="00DD075A" w:rsidP="00DD075A">
      <w:pPr>
        <w:numPr>
          <w:ilvl w:val="0"/>
          <w:numId w:val="20"/>
        </w:numPr>
        <w:tabs>
          <w:tab w:val="clear" w:pos="992"/>
          <w:tab w:val="num" w:pos="851"/>
        </w:tabs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delegaci członków zwyczajnych; przy uwzględnianiu ogólnej liczby delegatów, poszczególnym podmiotom przysługują:</w:t>
      </w:r>
    </w:p>
    <w:p w:rsidR="00DD075A" w:rsidRPr="006D692D" w:rsidRDefault="00DD075A" w:rsidP="00DD075A">
      <w:pPr>
        <w:numPr>
          <w:ilvl w:val="1"/>
          <w:numId w:val="20"/>
        </w:numPr>
        <w:tabs>
          <w:tab w:val="num" w:pos="1134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klubowi posiadającemu pierwszy zespół w najwyższej klasie rozgrywkowej - 4 mandaty,</w:t>
      </w:r>
    </w:p>
    <w:p w:rsidR="00DD075A" w:rsidRPr="006D692D" w:rsidRDefault="00DD075A" w:rsidP="00DD075A">
      <w:pPr>
        <w:numPr>
          <w:ilvl w:val="1"/>
          <w:numId w:val="20"/>
        </w:numPr>
        <w:tabs>
          <w:tab w:val="num" w:pos="1134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klubowi posiadającemu pierwszy zespół w I </w:t>
      </w:r>
      <w:proofErr w:type="spellStart"/>
      <w:r w:rsidRPr="006D692D">
        <w:rPr>
          <w:rFonts w:ascii="Arial" w:hAnsi="Arial" w:cs="Arial"/>
          <w:sz w:val="22"/>
          <w:szCs w:val="22"/>
        </w:rPr>
        <w:t>i</w:t>
      </w:r>
      <w:proofErr w:type="spellEnd"/>
      <w:r w:rsidRPr="006D692D">
        <w:rPr>
          <w:rFonts w:ascii="Arial" w:hAnsi="Arial" w:cs="Arial"/>
          <w:sz w:val="22"/>
          <w:szCs w:val="22"/>
        </w:rPr>
        <w:t xml:space="preserve"> II lidze oraz najwyższej klasie rozgrywkowej kobiet - 3 mandaty,</w:t>
      </w:r>
    </w:p>
    <w:p w:rsidR="00DD075A" w:rsidRPr="006D692D" w:rsidRDefault="00DD075A" w:rsidP="00DD075A">
      <w:pPr>
        <w:numPr>
          <w:ilvl w:val="1"/>
          <w:numId w:val="20"/>
        </w:numPr>
        <w:tabs>
          <w:tab w:val="num" w:pos="1134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klubowi posiadającemu pierwszy zespół w III lidze oraz I lidze kobiet - 2 mandaty,</w:t>
      </w:r>
    </w:p>
    <w:p w:rsidR="00DD075A" w:rsidRPr="006D692D" w:rsidRDefault="00DD075A" w:rsidP="00DD075A">
      <w:pPr>
        <w:numPr>
          <w:ilvl w:val="1"/>
          <w:numId w:val="20"/>
        </w:numPr>
        <w:tabs>
          <w:tab w:val="num" w:pos="1134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klubowi posiadającemu pierwszy zespół w IV lidze oraz pozostałym klubom - 1 mandat,</w:t>
      </w:r>
    </w:p>
    <w:p w:rsidR="00DD075A" w:rsidRPr="006D692D" w:rsidRDefault="00DD075A" w:rsidP="00DD075A">
      <w:pPr>
        <w:numPr>
          <w:ilvl w:val="1"/>
          <w:numId w:val="20"/>
        </w:numPr>
        <w:tabs>
          <w:tab w:val="num" w:pos="1134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klubowi posiadającemu pierwszy zespół w lidze Okręgowej, Klasie- A, Klasie- B  1 mandat,</w:t>
      </w:r>
    </w:p>
    <w:p w:rsidR="00DD075A" w:rsidRPr="006D692D" w:rsidRDefault="00DD075A" w:rsidP="00DD075A">
      <w:pPr>
        <w:numPr>
          <w:ilvl w:val="1"/>
          <w:numId w:val="20"/>
        </w:numPr>
        <w:tabs>
          <w:tab w:val="num" w:pos="1134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pozostałym klubom -  1 mandat,</w:t>
      </w:r>
    </w:p>
    <w:p w:rsidR="00DD075A" w:rsidRPr="006D692D" w:rsidRDefault="00DD075A" w:rsidP="00DD075A">
      <w:pPr>
        <w:numPr>
          <w:ilvl w:val="1"/>
          <w:numId w:val="20"/>
        </w:numPr>
        <w:tabs>
          <w:tab w:val="num" w:pos="1134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klub posiadający drużynę w piłce plażowej - 1 mandat,</w:t>
      </w:r>
    </w:p>
    <w:p w:rsidR="00DD075A" w:rsidRPr="006D692D" w:rsidRDefault="00DD075A" w:rsidP="00DD075A">
      <w:pPr>
        <w:numPr>
          <w:ilvl w:val="1"/>
          <w:numId w:val="20"/>
        </w:numPr>
        <w:tabs>
          <w:tab w:val="num" w:pos="1134"/>
        </w:tabs>
        <w:overflowPunct/>
        <w:autoSpaceDE/>
        <w:autoSpaceDN/>
        <w:adjustRightInd/>
        <w:ind w:left="1134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klub posiadający drużynę </w:t>
      </w:r>
      <w:proofErr w:type="spellStart"/>
      <w:r w:rsidRPr="006D692D">
        <w:rPr>
          <w:rFonts w:ascii="Arial" w:hAnsi="Arial" w:cs="Arial"/>
          <w:sz w:val="22"/>
          <w:szCs w:val="22"/>
        </w:rPr>
        <w:t>futsalu</w:t>
      </w:r>
      <w:proofErr w:type="spellEnd"/>
      <w:r w:rsidRPr="006D692D">
        <w:rPr>
          <w:rFonts w:ascii="Arial" w:hAnsi="Arial" w:cs="Arial"/>
          <w:sz w:val="22"/>
          <w:szCs w:val="22"/>
        </w:rPr>
        <w:t xml:space="preserve"> - 1 mandat;</w:t>
      </w:r>
    </w:p>
    <w:p w:rsidR="00DD075A" w:rsidRPr="006D692D" w:rsidRDefault="00DD075A" w:rsidP="00DD075A">
      <w:pPr>
        <w:numPr>
          <w:ilvl w:val="0"/>
          <w:numId w:val="20"/>
        </w:numPr>
        <w:tabs>
          <w:tab w:val="clear" w:pos="992"/>
          <w:tab w:val="num" w:pos="851"/>
        </w:tabs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D692D">
        <w:rPr>
          <w:rFonts w:ascii="Arial" w:hAnsi="Arial" w:cs="Arial"/>
          <w:bCs/>
          <w:sz w:val="22"/>
          <w:szCs w:val="22"/>
        </w:rPr>
        <w:t>Jeżeli Członek COOZPN spełnia więcej niż jedno z powyższych kryteriów przysługuje mu wyższa liczba mandatów,</w:t>
      </w:r>
    </w:p>
    <w:p w:rsidR="00DD075A" w:rsidRPr="009049C4" w:rsidRDefault="00DD075A" w:rsidP="00DD075A">
      <w:pPr>
        <w:numPr>
          <w:ilvl w:val="0"/>
          <w:numId w:val="20"/>
        </w:numPr>
        <w:tabs>
          <w:tab w:val="clear" w:pos="992"/>
          <w:tab w:val="num" w:pos="851"/>
        </w:tabs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9049C4">
        <w:rPr>
          <w:rFonts w:ascii="Arial" w:hAnsi="Arial" w:cs="Arial"/>
          <w:sz w:val="22"/>
          <w:szCs w:val="22"/>
        </w:rPr>
        <w:t xml:space="preserve">członkowie ustępującego Zarządu i Komisji Rewizyjnej ,  </w:t>
      </w:r>
    </w:p>
    <w:p w:rsidR="00DD075A" w:rsidRPr="009049C4" w:rsidRDefault="00DD075A" w:rsidP="00DD075A">
      <w:pPr>
        <w:numPr>
          <w:ilvl w:val="0"/>
          <w:numId w:val="20"/>
        </w:numPr>
        <w:tabs>
          <w:tab w:val="clear" w:pos="992"/>
          <w:tab w:val="left" w:pos="642"/>
          <w:tab w:val="num" w:pos="851"/>
        </w:tabs>
        <w:overflowPunct/>
        <w:autoSpaceDE/>
        <w:autoSpaceDN/>
        <w:adjustRightInd/>
        <w:ind w:left="851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9049C4">
        <w:rPr>
          <w:rFonts w:ascii="Arial" w:hAnsi="Arial" w:cs="Arial"/>
          <w:bCs/>
          <w:sz w:val="22"/>
          <w:szCs w:val="22"/>
        </w:rPr>
        <w:t xml:space="preserve">    2 delegatów reprezentujących środowisko sędziów – COOZPN,  </w:t>
      </w:r>
    </w:p>
    <w:p w:rsidR="00AE0FFB" w:rsidRDefault="00AE0FFB" w:rsidP="00DD075A">
      <w:pPr>
        <w:jc w:val="both"/>
        <w:rPr>
          <w:rFonts w:ascii="Arial" w:hAnsi="Arial" w:cs="Arial"/>
          <w:sz w:val="22"/>
          <w:szCs w:val="22"/>
        </w:rPr>
      </w:pPr>
    </w:p>
    <w:p w:rsidR="00DD075A" w:rsidRPr="006D692D" w:rsidRDefault="00DD075A" w:rsidP="00DD075A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Z głosem doradczym:</w:t>
      </w:r>
    </w:p>
    <w:p w:rsidR="00DD075A" w:rsidRPr="006D692D" w:rsidRDefault="00DD075A" w:rsidP="00DD075A">
      <w:pPr>
        <w:numPr>
          <w:ilvl w:val="0"/>
          <w:numId w:val="21"/>
        </w:numPr>
        <w:tabs>
          <w:tab w:val="clear" w:pos="992"/>
          <w:tab w:val="num" w:pos="851"/>
        </w:tabs>
        <w:overflowPunct/>
        <w:autoSpaceDE/>
        <w:autoSpaceDN/>
        <w:adjustRightInd/>
        <w:ind w:hanging="566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prezesi honorowi i członkowie honorowi COOZPN,</w:t>
      </w:r>
    </w:p>
    <w:p w:rsidR="00DD075A" w:rsidRPr="006D692D" w:rsidRDefault="00DD075A" w:rsidP="00DD075A">
      <w:pPr>
        <w:numPr>
          <w:ilvl w:val="0"/>
          <w:numId w:val="21"/>
        </w:numPr>
        <w:tabs>
          <w:tab w:val="clear" w:pos="992"/>
          <w:tab w:val="num" w:pos="851"/>
        </w:tabs>
        <w:overflowPunct/>
        <w:autoSpaceDE/>
        <w:autoSpaceDN/>
        <w:adjustRightInd/>
        <w:ind w:hanging="566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członkowie wspierający,</w:t>
      </w:r>
    </w:p>
    <w:p w:rsidR="00DD075A" w:rsidRPr="006D692D" w:rsidRDefault="00DD075A" w:rsidP="00DD075A">
      <w:pPr>
        <w:numPr>
          <w:ilvl w:val="0"/>
          <w:numId w:val="21"/>
        </w:numPr>
        <w:tabs>
          <w:tab w:val="clear" w:pos="992"/>
          <w:tab w:val="num" w:pos="851"/>
        </w:tabs>
        <w:overflowPunct/>
        <w:autoSpaceDE/>
        <w:autoSpaceDN/>
        <w:adjustRightInd/>
        <w:ind w:hanging="566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zaproszeni goście.</w:t>
      </w:r>
    </w:p>
    <w:p w:rsidR="00DD075A" w:rsidRPr="006D692D" w:rsidRDefault="00DD075A" w:rsidP="00DD075A">
      <w:pPr>
        <w:tabs>
          <w:tab w:val="num" w:pos="851"/>
        </w:tabs>
        <w:overflowPunct/>
        <w:autoSpaceDE/>
        <w:autoSpaceDN/>
        <w:adjustRightInd/>
        <w:ind w:left="99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D075A" w:rsidRPr="006D692D" w:rsidRDefault="00DD075A" w:rsidP="00DD07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23 – Ważność Walnego Zgromadzenia</w:t>
      </w:r>
    </w:p>
    <w:p w:rsidR="006524E8" w:rsidRPr="006D692D" w:rsidRDefault="006524E8" w:rsidP="00DD075A">
      <w:pPr>
        <w:jc w:val="both"/>
        <w:rPr>
          <w:rFonts w:ascii="Arial" w:hAnsi="Arial" w:cs="Arial"/>
          <w:sz w:val="22"/>
          <w:szCs w:val="22"/>
        </w:rPr>
      </w:pPr>
    </w:p>
    <w:p w:rsidR="00DD075A" w:rsidRPr="006D692D" w:rsidRDefault="00DD075A" w:rsidP="00DD075A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Ważność Walnego Zgromadzenia Delegatów w pierwszym terminie warunkuje udział co najmniej 1/2 delegatów, a w drugim 1/3 delegatów.</w:t>
      </w:r>
      <w:r w:rsidR="008E7613" w:rsidRPr="006D692D">
        <w:rPr>
          <w:rFonts w:ascii="Arial" w:hAnsi="Arial" w:cs="Arial"/>
          <w:sz w:val="22"/>
          <w:szCs w:val="22"/>
        </w:rPr>
        <w:t xml:space="preserve"> </w:t>
      </w:r>
    </w:p>
    <w:p w:rsidR="008E7613" w:rsidRPr="006D692D" w:rsidRDefault="008E7613" w:rsidP="00DD075A">
      <w:pPr>
        <w:jc w:val="both"/>
        <w:rPr>
          <w:rFonts w:ascii="Arial" w:hAnsi="Arial" w:cs="Arial"/>
          <w:sz w:val="22"/>
          <w:szCs w:val="22"/>
        </w:rPr>
      </w:pPr>
    </w:p>
    <w:p w:rsidR="00DD075A" w:rsidRPr="006D692D" w:rsidRDefault="00DD075A" w:rsidP="00DD07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24 – Podejmowanie uchwał</w:t>
      </w:r>
    </w:p>
    <w:p w:rsidR="006524E8" w:rsidRPr="006D692D" w:rsidRDefault="006524E8" w:rsidP="00DD075A">
      <w:pPr>
        <w:jc w:val="both"/>
        <w:rPr>
          <w:rFonts w:ascii="Arial" w:hAnsi="Arial" w:cs="Arial"/>
          <w:sz w:val="22"/>
          <w:szCs w:val="22"/>
        </w:rPr>
      </w:pPr>
    </w:p>
    <w:p w:rsidR="00DD075A" w:rsidRPr="006D692D" w:rsidRDefault="00DD075A" w:rsidP="00DD075A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Uchwały Walnego Zgromadzenia Delegatów zapadają zwykłą większością głosów przy obecności co najmniej 1/2 delegatów w pierwszym terminie i co najmniej 1/3 delegatów w drugim terminie, o ile drugi termin był podany w zawiadomieniu.</w:t>
      </w:r>
    </w:p>
    <w:p w:rsidR="008E7613" w:rsidRPr="006D692D" w:rsidRDefault="008E7613" w:rsidP="00DD075A">
      <w:pPr>
        <w:jc w:val="both"/>
        <w:rPr>
          <w:rFonts w:ascii="Arial" w:hAnsi="Arial" w:cs="Arial"/>
          <w:sz w:val="22"/>
          <w:szCs w:val="22"/>
        </w:rPr>
      </w:pPr>
    </w:p>
    <w:p w:rsidR="00DD075A" w:rsidRPr="006D692D" w:rsidRDefault="00DD075A" w:rsidP="00DD07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25 -  Bierne prawo wyborcze</w:t>
      </w:r>
    </w:p>
    <w:p w:rsidR="006524E8" w:rsidRPr="006D692D" w:rsidRDefault="006524E8" w:rsidP="00DD075A">
      <w:pPr>
        <w:jc w:val="both"/>
        <w:rPr>
          <w:rFonts w:ascii="Arial" w:hAnsi="Arial" w:cs="Arial"/>
          <w:sz w:val="22"/>
          <w:szCs w:val="22"/>
        </w:rPr>
      </w:pPr>
    </w:p>
    <w:p w:rsidR="00DD075A" w:rsidRPr="006D692D" w:rsidRDefault="00DD075A" w:rsidP="00DD075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Członkami Zarządu i Komisji Rewizyjnej mogą być wybrani wyłącznie delegaci na Walne Zgromadzenie Delegatów </w:t>
      </w:r>
      <w:r w:rsidR="008E7613" w:rsidRPr="006D692D">
        <w:rPr>
          <w:rFonts w:ascii="Arial" w:hAnsi="Arial" w:cs="Arial"/>
          <w:sz w:val="22"/>
          <w:szCs w:val="22"/>
        </w:rPr>
        <w:t>CO</w:t>
      </w:r>
      <w:r w:rsidRPr="006D692D">
        <w:rPr>
          <w:rFonts w:ascii="Arial" w:hAnsi="Arial" w:cs="Arial"/>
          <w:sz w:val="22"/>
          <w:szCs w:val="22"/>
        </w:rPr>
        <w:t>OZPN.</w:t>
      </w:r>
    </w:p>
    <w:p w:rsidR="00DD075A" w:rsidRPr="006D692D" w:rsidRDefault="00DD075A" w:rsidP="00DD075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Członkowie Zarządu i Komisji Rewizyjnej są wybierani i pełnią swoją funkcję  zgodnie przepisami Prawa o stowarzyszeniach oraz Statutem </w:t>
      </w:r>
      <w:r w:rsidR="008E7613" w:rsidRPr="006D692D">
        <w:rPr>
          <w:rFonts w:ascii="Arial" w:hAnsi="Arial" w:cs="Arial"/>
          <w:sz w:val="22"/>
          <w:szCs w:val="22"/>
        </w:rPr>
        <w:t>CO</w:t>
      </w:r>
      <w:r w:rsidRPr="006D692D">
        <w:rPr>
          <w:rFonts w:ascii="Arial" w:hAnsi="Arial" w:cs="Arial"/>
          <w:sz w:val="22"/>
          <w:szCs w:val="22"/>
        </w:rPr>
        <w:t>OZPN.</w:t>
      </w:r>
    </w:p>
    <w:p w:rsidR="00DD075A" w:rsidRPr="006D692D" w:rsidRDefault="00DD075A" w:rsidP="00DD075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D075A" w:rsidRPr="006D692D" w:rsidRDefault="00DD075A" w:rsidP="00DD075A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 xml:space="preserve">Art. 26 – Wygaśnięcie mandatu członka Zarządu lub Komisji Rewizyjnej </w:t>
      </w:r>
    </w:p>
    <w:p w:rsidR="006524E8" w:rsidRPr="006D692D" w:rsidRDefault="006524E8" w:rsidP="00DD075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6524E8" w:rsidRPr="006D692D" w:rsidRDefault="00DD075A" w:rsidP="00DD075A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Mandat członka Zarządu i Komisji Rewizyjnej wygasa przed upływem kadencji z </w:t>
      </w:r>
    </w:p>
    <w:p w:rsidR="00DD075A" w:rsidRPr="006D692D" w:rsidRDefault="006524E8" w:rsidP="00DD075A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</w:t>
      </w:r>
      <w:r w:rsidR="00DD075A" w:rsidRPr="006D692D">
        <w:rPr>
          <w:rFonts w:ascii="Arial" w:hAnsi="Arial" w:cs="Arial"/>
          <w:sz w:val="22"/>
          <w:szCs w:val="22"/>
        </w:rPr>
        <w:t>powodu:</w:t>
      </w:r>
    </w:p>
    <w:p w:rsidR="00DD075A" w:rsidRPr="006D692D" w:rsidRDefault="00DD075A" w:rsidP="00DD075A">
      <w:pPr>
        <w:numPr>
          <w:ilvl w:val="0"/>
          <w:numId w:val="22"/>
        </w:numPr>
        <w:tabs>
          <w:tab w:val="num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pisemnej rezygnacji,</w:t>
      </w:r>
    </w:p>
    <w:p w:rsidR="00DD075A" w:rsidRPr="006D692D" w:rsidRDefault="00DD075A" w:rsidP="00DD075A">
      <w:pPr>
        <w:numPr>
          <w:ilvl w:val="0"/>
          <w:numId w:val="22"/>
        </w:numPr>
        <w:tabs>
          <w:tab w:val="num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śmierci,</w:t>
      </w:r>
    </w:p>
    <w:p w:rsidR="0029029C" w:rsidRPr="006D692D" w:rsidRDefault="0029029C" w:rsidP="0029029C">
      <w:pPr>
        <w:numPr>
          <w:ilvl w:val="0"/>
          <w:numId w:val="22"/>
        </w:numPr>
        <w:tabs>
          <w:tab w:val="num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odwołania przez Walne Zgromadzenie Delegatów.</w:t>
      </w:r>
    </w:p>
    <w:p w:rsidR="0029029C" w:rsidRPr="006D692D" w:rsidRDefault="0029029C" w:rsidP="0029029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W razie powstania wakatu w składzie Zarządu lub Komisji Rewizyjnej w trakcie trwania kadencji z przyczyn, o których mowa w § 1 pkt. 1 i 2, członkowie danego organu </w:t>
      </w:r>
      <w:r w:rsidR="00C40536">
        <w:rPr>
          <w:rFonts w:ascii="Arial" w:hAnsi="Arial" w:cs="Arial"/>
          <w:sz w:val="22"/>
          <w:szCs w:val="22"/>
        </w:rPr>
        <w:lastRenderedPageBreak/>
        <w:t>dokonują kooptacji do swojego składu nowych osób</w:t>
      </w:r>
      <w:r w:rsidRPr="006D692D">
        <w:rPr>
          <w:rFonts w:ascii="Arial" w:hAnsi="Arial" w:cs="Arial"/>
          <w:sz w:val="22"/>
          <w:szCs w:val="22"/>
        </w:rPr>
        <w:t xml:space="preserve"> spośród delegatów, którzy w wyborach do danego organu uzyskali kolejno najwięcej głosów, a liczba dokooptowanych członków danego organu nie może przekroczyć 1/3 ogólnego składu jego członków, pochodzących z wyboru.</w:t>
      </w:r>
    </w:p>
    <w:p w:rsidR="006524E8" w:rsidRPr="006D692D" w:rsidRDefault="006524E8" w:rsidP="0029029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9029C" w:rsidRPr="006D692D" w:rsidRDefault="0029029C" w:rsidP="002902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27 – Wybory uzupełniające</w:t>
      </w:r>
    </w:p>
    <w:p w:rsidR="006524E8" w:rsidRPr="006D692D" w:rsidRDefault="006524E8" w:rsidP="0029029C">
      <w:pPr>
        <w:jc w:val="both"/>
        <w:rPr>
          <w:rFonts w:ascii="Arial" w:hAnsi="Arial" w:cs="Arial"/>
          <w:sz w:val="22"/>
          <w:szCs w:val="22"/>
        </w:rPr>
      </w:pPr>
    </w:p>
    <w:p w:rsidR="0029029C" w:rsidRPr="006D692D" w:rsidRDefault="0029029C" w:rsidP="0029029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W przypadku wygaśnięcia mandatu w czasie kadencji więcej niż 1/3 liczby członków Zarządu </w:t>
      </w:r>
      <w:r w:rsidR="006524E8" w:rsidRPr="006D692D">
        <w:rPr>
          <w:rFonts w:ascii="Arial" w:hAnsi="Arial" w:cs="Arial"/>
          <w:sz w:val="22"/>
          <w:szCs w:val="22"/>
        </w:rPr>
        <w:t>lub Komisji Rewizyjnej, Zarząd CO</w:t>
      </w:r>
      <w:r w:rsidRPr="006D692D">
        <w:rPr>
          <w:rFonts w:ascii="Arial" w:hAnsi="Arial" w:cs="Arial"/>
          <w:sz w:val="22"/>
          <w:szCs w:val="22"/>
        </w:rPr>
        <w:t>OZPN zwołuje w terminie 1 miesiąca od zaistnienia tej sytuacji Nadzwyczajne Walne Zgromadzenie Delegatów celem przeprowadzenia wyborów uzupełniających, które musi się odbyć najpóźniej 3 miesiące od posiedzenia Zarządu.</w:t>
      </w:r>
    </w:p>
    <w:p w:rsidR="0029029C" w:rsidRPr="006D692D" w:rsidRDefault="0029029C" w:rsidP="0029029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Walne Zebranie Delegatów przeprowadza wybory uzupełniające także w przypadku odwołania przez ten organ w trakcie kadencji członka Zarządu lub Komisji Rewizyjnej ze składu władz. </w:t>
      </w:r>
    </w:p>
    <w:p w:rsidR="000C775B" w:rsidRPr="006D692D" w:rsidRDefault="000C775B" w:rsidP="000C775B">
      <w:pPr>
        <w:tabs>
          <w:tab w:val="left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9029C" w:rsidRPr="006D692D" w:rsidRDefault="0029029C" w:rsidP="002902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28 – Skład Zarządu</w:t>
      </w:r>
    </w:p>
    <w:p w:rsidR="006524E8" w:rsidRPr="006D692D" w:rsidRDefault="006524E8" w:rsidP="002902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524E8" w:rsidRPr="006D692D" w:rsidRDefault="00413CE7" w:rsidP="0029029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Zarząd składa się z 11</w:t>
      </w:r>
      <w:r w:rsidR="0029029C" w:rsidRPr="006D692D">
        <w:rPr>
          <w:rFonts w:ascii="Arial" w:hAnsi="Arial" w:cs="Arial"/>
          <w:sz w:val="22"/>
          <w:szCs w:val="22"/>
        </w:rPr>
        <w:t xml:space="preserve"> osób wybranych na</w:t>
      </w:r>
      <w:r w:rsidRPr="006D692D">
        <w:rPr>
          <w:rFonts w:ascii="Arial" w:hAnsi="Arial" w:cs="Arial"/>
          <w:sz w:val="22"/>
          <w:szCs w:val="22"/>
        </w:rPr>
        <w:t xml:space="preserve"> Walnym Zgromadzeniu Delegatów </w:t>
      </w:r>
    </w:p>
    <w:p w:rsidR="0029029C" w:rsidRPr="006D692D" w:rsidRDefault="006524E8" w:rsidP="0029029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</w:t>
      </w:r>
      <w:r w:rsidR="00413CE7" w:rsidRPr="006D692D">
        <w:rPr>
          <w:rFonts w:ascii="Arial" w:hAnsi="Arial" w:cs="Arial"/>
          <w:sz w:val="22"/>
          <w:szCs w:val="22"/>
        </w:rPr>
        <w:t>CO</w:t>
      </w:r>
      <w:r w:rsidR="0029029C" w:rsidRPr="006D692D">
        <w:rPr>
          <w:rFonts w:ascii="Arial" w:hAnsi="Arial" w:cs="Arial"/>
          <w:sz w:val="22"/>
          <w:szCs w:val="22"/>
        </w:rPr>
        <w:t>OZPN.</w:t>
      </w:r>
    </w:p>
    <w:p w:rsidR="0029029C" w:rsidRPr="006D692D" w:rsidRDefault="0029029C" w:rsidP="0029029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W skład Zarządu wchodzą wybrani w odrębnych głosowaniach:</w:t>
      </w:r>
    </w:p>
    <w:p w:rsidR="0029029C" w:rsidRPr="006D692D" w:rsidRDefault="0029029C" w:rsidP="00413CE7">
      <w:pPr>
        <w:pStyle w:val="Akapitzlist"/>
        <w:numPr>
          <w:ilvl w:val="3"/>
          <w:numId w:val="1"/>
        </w:numPr>
        <w:tabs>
          <w:tab w:val="num" w:pos="28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Prezes </w:t>
      </w:r>
      <w:r w:rsidR="00413CE7" w:rsidRPr="006D692D">
        <w:rPr>
          <w:rFonts w:ascii="Arial" w:hAnsi="Arial" w:cs="Arial"/>
          <w:sz w:val="22"/>
          <w:szCs w:val="22"/>
        </w:rPr>
        <w:t>Ciechanowsko-Ostrołęckiego</w:t>
      </w:r>
      <w:r w:rsidRPr="006D692D">
        <w:rPr>
          <w:rFonts w:ascii="Arial" w:hAnsi="Arial" w:cs="Arial"/>
          <w:sz w:val="22"/>
          <w:szCs w:val="22"/>
        </w:rPr>
        <w:t xml:space="preserve"> Okręgowego Związku Piłki Nożnej;</w:t>
      </w:r>
    </w:p>
    <w:p w:rsidR="00413CE7" w:rsidRPr="006D692D" w:rsidRDefault="00413CE7" w:rsidP="00413CE7">
      <w:pPr>
        <w:pStyle w:val="Akapitzlist"/>
        <w:numPr>
          <w:ilvl w:val="3"/>
          <w:numId w:val="1"/>
        </w:numPr>
        <w:tabs>
          <w:tab w:val="num" w:pos="28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4 członków zgłoszonych przez wybranego Prezesa Ciechanowsko – </w:t>
      </w:r>
    </w:p>
    <w:p w:rsidR="00413CE7" w:rsidRPr="006D692D" w:rsidRDefault="00413CE7" w:rsidP="00413CE7">
      <w:pPr>
        <w:pStyle w:val="Akapitzlist"/>
        <w:tabs>
          <w:tab w:val="left" w:pos="780"/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Ostrołęckiego  Okręgowego  Związku Piłki Nożnej</w:t>
      </w:r>
    </w:p>
    <w:p w:rsidR="00413CE7" w:rsidRPr="006D692D" w:rsidRDefault="00413CE7" w:rsidP="00413CE7">
      <w:pPr>
        <w:tabs>
          <w:tab w:val="left" w:pos="780"/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  </w:t>
      </w:r>
      <w:r w:rsidR="006524E8" w:rsidRPr="006D692D">
        <w:rPr>
          <w:rFonts w:ascii="Arial" w:hAnsi="Arial" w:cs="Arial"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 xml:space="preserve">  3.  6 członków z listy kandydatów zgłoszonych przez  delegatów</w:t>
      </w:r>
    </w:p>
    <w:p w:rsidR="00413CE7" w:rsidRPr="006D692D" w:rsidRDefault="00413CE7" w:rsidP="00413CE7">
      <w:pPr>
        <w:pStyle w:val="Akapitzlist"/>
        <w:tabs>
          <w:tab w:val="left" w:pos="780"/>
          <w:tab w:val="left" w:pos="5245"/>
        </w:tabs>
        <w:ind w:left="360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</w:t>
      </w:r>
    </w:p>
    <w:p w:rsidR="00392136" w:rsidRPr="006D692D" w:rsidRDefault="0029029C" w:rsidP="0029029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3. Zarząd konstytuuje się na pierwszym posiedzeniu oraz wybiera ze swojego grona  </w:t>
      </w:r>
      <w:r w:rsidR="00392136" w:rsidRPr="006D692D">
        <w:rPr>
          <w:rFonts w:ascii="Arial" w:hAnsi="Arial" w:cs="Arial"/>
          <w:sz w:val="22"/>
          <w:szCs w:val="22"/>
        </w:rPr>
        <w:t xml:space="preserve">  </w:t>
      </w:r>
    </w:p>
    <w:p w:rsidR="0029029C" w:rsidRPr="006D692D" w:rsidRDefault="00392136" w:rsidP="0029029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</w:t>
      </w:r>
      <w:r w:rsidR="0029029C" w:rsidRPr="006D692D">
        <w:rPr>
          <w:rFonts w:ascii="Arial" w:hAnsi="Arial" w:cs="Arial"/>
          <w:sz w:val="22"/>
          <w:szCs w:val="22"/>
        </w:rPr>
        <w:t>Wiceprezesów w terminie do 14 dni od daty wyborów.</w:t>
      </w:r>
    </w:p>
    <w:p w:rsidR="00413CE7" w:rsidRPr="006D692D" w:rsidRDefault="0029029C" w:rsidP="00413CE7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4. Posiedzenia Zarządu odbywają się w </w:t>
      </w:r>
      <w:r w:rsidR="00413CE7" w:rsidRPr="006D692D">
        <w:rPr>
          <w:rFonts w:ascii="Arial" w:hAnsi="Arial" w:cs="Arial"/>
          <w:sz w:val="22"/>
          <w:szCs w:val="22"/>
        </w:rPr>
        <w:t xml:space="preserve">miarę potrzeb nie rzadziej jednak niż raz w </w:t>
      </w:r>
    </w:p>
    <w:p w:rsidR="00413CE7" w:rsidRPr="006D692D" w:rsidRDefault="00413CE7" w:rsidP="00413CE7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kwartale</w:t>
      </w:r>
    </w:p>
    <w:p w:rsidR="0029029C" w:rsidRPr="006D692D" w:rsidRDefault="0029029C" w:rsidP="0029029C">
      <w:pPr>
        <w:jc w:val="both"/>
        <w:rPr>
          <w:rFonts w:ascii="Arial" w:hAnsi="Arial" w:cs="Arial"/>
          <w:sz w:val="22"/>
          <w:szCs w:val="22"/>
        </w:rPr>
      </w:pPr>
    </w:p>
    <w:p w:rsidR="008D04F0" w:rsidRPr="006D692D" w:rsidRDefault="008D04F0" w:rsidP="008D04F0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392136" w:rsidRPr="006D692D" w:rsidRDefault="00392136" w:rsidP="003921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29 – Kompetencje Zarządu</w:t>
      </w:r>
    </w:p>
    <w:p w:rsidR="006524E8" w:rsidRPr="006D692D" w:rsidRDefault="006524E8" w:rsidP="00392136">
      <w:pPr>
        <w:jc w:val="both"/>
        <w:rPr>
          <w:rFonts w:ascii="Arial" w:hAnsi="Arial" w:cs="Arial"/>
          <w:sz w:val="22"/>
          <w:szCs w:val="22"/>
        </w:rPr>
      </w:pPr>
    </w:p>
    <w:p w:rsidR="00392136" w:rsidRPr="006D692D" w:rsidRDefault="00392136" w:rsidP="00392136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Do kompetencji Zarządu należy: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reprezentowanie COOZPN na zewnątrz oraz realizowanie programów i kierunków działań przyjętych w uchwałach Walnego Zgromadzenia Delegatów,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zarządzanie majątkiem i funduszami COOZPN,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zwoływanie Walnych Zgromadzeń,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wybór Prezydium Zarządu COOZPN,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powoływanie i odwoływanie na wniosek prezesa Zarządu pracowników biura oraz ustalanie zakresu ich obowiązków,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uchwalanie wysokości i trybu uiszczania składki członkowskiej, 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  <w:tab w:val="left" w:pos="138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bCs/>
          <w:sz w:val="22"/>
          <w:szCs w:val="22"/>
        </w:rPr>
        <w:t>podejmowanie decyzji i uchwał związanych z bieżącą działalnością Związku - w tym jako realizacja art. 9 § 4 Statutu - zatrudniania</w:t>
      </w:r>
      <w:r w:rsidRPr="006D692D">
        <w:rPr>
          <w:rFonts w:ascii="Arial" w:hAnsi="Arial" w:cs="Arial"/>
          <w:sz w:val="22"/>
          <w:szCs w:val="22"/>
        </w:rPr>
        <w:t xml:space="preserve"> i zwalniania pracowników, </w:t>
      </w:r>
      <w:r w:rsidRPr="006D692D">
        <w:rPr>
          <w:rFonts w:ascii="Arial" w:hAnsi="Arial" w:cs="Arial"/>
          <w:bCs/>
          <w:sz w:val="22"/>
          <w:szCs w:val="22"/>
        </w:rPr>
        <w:t>z wyjątkiem spraw zastrzeżonych do kompetencji Walnego Zgromadzenia Delegatów.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sporządzanie projektu regulaminu Zarządu i jego przedstawianie do zatwierdzenia Walnemu Zgromadzeniu Delegatów, </w:t>
      </w:r>
      <w:r w:rsidRPr="006D692D">
        <w:rPr>
          <w:rFonts w:ascii="Arial" w:hAnsi="Arial" w:cs="Arial"/>
          <w:strike/>
          <w:sz w:val="22"/>
          <w:szCs w:val="22"/>
        </w:rPr>
        <w:t xml:space="preserve"> 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powoływanie składów osobowych komisji COOZPN oraz zatwierdzanie ich regulaminów – jako organów o charakterze doradczym i dyscyplinarnym,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powoływanie i odwoływanie przewodniczących organów doradczych, jurysdykcyjnych i dyscyplinarnych Związku,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interpretacja Statutu COOZPN oraz regulaminów i innych aktów normatywnych obowiązujących w COOZPN,</w:t>
      </w:r>
    </w:p>
    <w:p w:rsidR="00392136" w:rsidRPr="006D692D" w:rsidRDefault="00392136" w:rsidP="00392136">
      <w:pPr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przyznawanie wyróżnień i nagród określonych w Rozdziale VII Statutu.</w:t>
      </w:r>
    </w:p>
    <w:p w:rsidR="006524E8" w:rsidRPr="006D692D" w:rsidRDefault="00392136" w:rsidP="006524E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lastRenderedPageBreak/>
        <w:t>§ 2. W razie naruszenia przez członka Związku – St</w:t>
      </w:r>
      <w:r w:rsidR="006524E8" w:rsidRPr="006D692D">
        <w:rPr>
          <w:rFonts w:ascii="Arial" w:hAnsi="Arial" w:cs="Arial"/>
          <w:sz w:val="22"/>
          <w:szCs w:val="22"/>
        </w:rPr>
        <w:t>atutu lub uchwał władz Związku-</w:t>
      </w:r>
    </w:p>
    <w:p w:rsidR="006524E8" w:rsidRPr="006D692D" w:rsidRDefault="006524E8" w:rsidP="006524E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</w:t>
      </w:r>
      <w:r w:rsidR="00392136" w:rsidRPr="006D692D">
        <w:rPr>
          <w:rFonts w:ascii="Arial" w:hAnsi="Arial" w:cs="Arial"/>
          <w:sz w:val="22"/>
          <w:szCs w:val="22"/>
        </w:rPr>
        <w:t xml:space="preserve"> Zarządowi przysługuje prawo do nakładania następujących kar:</w:t>
      </w:r>
    </w:p>
    <w:p w:rsidR="00392136" w:rsidRPr="006D692D" w:rsidRDefault="00392136" w:rsidP="00392136">
      <w:pPr>
        <w:numPr>
          <w:ilvl w:val="0"/>
          <w:numId w:val="25"/>
        </w:numPr>
        <w:tabs>
          <w:tab w:val="left" w:pos="1695"/>
        </w:tabs>
        <w:overflowPunct/>
        <w:autoSpaceDE/>
        <w:autoSpaceDN/>
        <w:adjustRightInd/>
        <w:ind w:hanging="1014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upomnienia i żądania usunięcia uchybień,</w:t>
      </w:r>
    </w:p>
    <w:p w:rsidR="00392136" w:rsidRPr="006D692D" w:rsidRDefault="00392136" w:rsidP="00392136">
      <w:pPr>
        <w:numPr>
          <w:ilvl w:val="0"/>
          <w:numId w:val="25"/>
        </w:numPr>
        <w:tabs>
          <w:tab w:val="left" w:pos="1695"/>
        </w:tabs>
        <w:overflowPunct/>
        <w:autoSpaceDE/>
        <w:autoSpaceDN/>
        <w:adjustRightInd/>
        <w:ind w:hanging="1014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wykluczenia lub skreślenia z listy członków, zgodnie z art. 16 Statutu.</w:t>
      </w:r>
    </w:p>
    <w:p w:rsidR="006524E8" w:rsidRPr="006D692D" w:rsidRDefault="006524E8" w:rsidP="006524E8">
      <w:pPr>
        <w:tabs>
          <w:tab w:val="left" w:pos="1695"/>
        </w:tabs>
        <w:overflowPunct/>
        <w:autoSpaceDE/>
        <w:autoSpaceDN/>
        <w:adjustRightInd/>
        <w:ind w:left="144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524E8" w:rsidRPr="006D692D" w:rsidRDefault="00392136" w:rsidP="003921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30 – Tryb pracy Zarządu</w:t>
      </w:r>
    </w:p>
    <w:p w:rsidR="00392136" w:rsidRPr="006D692D" w:rsidRDefault="00392136" w:rsidP="003921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92136" w:rsidRPr="006D692D" w:rsidRDefault="00392136" w:rsidP="0039213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 Uchwały Zarządu zapadają zwykłą większością głosów przy obecności, co najmniej 1/2 jego członków. </w:t>
      </w:r>
    </w:p>
    <w:p w:rsidR="00392136" w:rsidRPr="006D692D" w:rsidRDefault="00392136" w:rsidP="0039213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Szczegółowy tryb pracy Zarządu COOZPN określa regulamin uchwalony przez Walne Zgromadzenie Delegatów.</w:t>
      </w:r>
    </w:p>
    <w:p w:rsidR="001F4BAE" w:rsidRDefault="00392136" w:rsidP="00F32DBE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3.  </w:t>
      </w:r>
      <w:r w:rsidR="00F32DBE" w:rsidRPr="00F32DBE">
        <w:rPr>
          <w:rFonts w:ascii="Arial" w:hAnsi="Arial" w:cs="Arial"/>
          <w:sz w:val="22"/>
          <w:szCs w:val="22"/>
        </w:rPr>
        <w:t xml:space="preserve">Członkowie Zarządu </w:t>
      </w:r>
      <w:r w:rsidR="001F4BAE">
        <w:rPr>
          <w:rFonts w:ascii="Arial" w:hAnsi="Arial" w:cs="Arial"/>
          <w:sz w:val="22"/>
          <w:szCs w:val="22"/>
        </w:rPr>
        <w:t>COOZPN</w:t>
      </w:r>
      <w:r w:rsidR="00F32DBE" w:rsidRPr="00F32DBE">
        <w:rPr>
          <w:rFonts w:ascii="Arial" w:hAnsi="Arial" w:cs="Arial"/>
          <w:sz w:val="22"/>
          <w:szCs w:val="22"/>
        </w:rPr>
        <w:t xml:space="preserve"> mogą pobierać wynagrodzenie za czynności </w:t>
      </w:r>
      <w:r w:rsidR="001F4BAE">
        <w:rPr>
          <w:rFonts w:ascii="Arial" w:hAnsi="Arial" w:cs="Arial"/>
          <w:sz w:val="22"/>
          <w:szCs w:val="22"/>
        </w:rPr>
        <w:t xml:space="preserve">    </w:t>
      </w:r>
    </w:p>
    <w:p w:rsidR="001F4BAE" w:rsidRDefault="001F4BAE" w:rsidP="00F32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32DBE" w:rsidRPr="00F32DBE">
        <w:rPr>
          <w:rFonts w:ascii="Arial" w:hAnsi="Arial" w:cs="Arial"/>
          <w:sz w:val="22"/>
          <w:szCs w:val="22"/>
        </w:rPr>
        <w:t>wykonywane</w:t>
      </w:r>
      <w:r w:rsidR="00F32DBE">
        <w:rPr>
          <w:rFonts w:ascii="Arial" w:hAnsi="Arial" w:cs="Arial"/>
          <w:sz w:val="22"/>
          <w:szCs w:val="22"/>
        </w:rPr>
        <w:t xml:space="preserve"> </w:t>
      </w:r>
      <w:r w:rsidR="00F32DBE" w:rsidRPr="00F32DBE">
        <w:rPr>
          <w:rFonts w:ascii="Arial" w:hAnsi="Arial" w:cs="Arial"/>
          <w:sz w:val="22"/>
          <w:szCs w:val="22"/>
        </w:rPr>
        <w:t xml:space="preserve">w związku z pełnioną funkcją. W umowach pomiędzy </w:t>
      </w:r>
      <w:r>
        <w:rPr>
          <w:rFonts w:ascii="Arial" w:hAnsi="Arial" w:cs="Arial"/>
          <w:sz w:val="22"/>
          <w:szCs w:val="22"/>
        </w:rPr>
        <w:t>COOZPN</w:t>
      </w:r>
      <w:r w:rsidR="00F32DBE" w:rsidRPr="00F32DBE">
        <w:rPr>
          <w:rFonts w:ascii="Arial" w:hAnsi="Arial" w:cs="Arial"/>
          <w:sz w:val="22"/>
          <w:szCs w:val="22"/>
        </w:rPr>
        <w:t xml:space="preserve"> a </w:t>
      </w:r>
    </w:p>
    <w:p w:rsidR="001F4BAE" w:rsidRDefault="001F4BAE" w:rsidP="00F32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32DBE" w:rsidRPr="00F32DBE">
        <w:rPr>
          <w:rFonts w:ascii="Arial" w:hAnsi="Arial" w:cs="Arial"/>
          <w:sz w:val="22"/>
          <w:szCs w:val="22"/>
        </w:rPr>
        <w:t>członkiem Zarządu</w:t>
      </w:r>
      <w:r>
        <w:rPr>
          <w:rFonts w:ascii="Arial" w:hAnsi="Arial" w:cs="Arial"/>
          <w:sz w:val="22"/>
          <w:szCs w:val="22"/>
        </w:rPr>
        <w:t xml:space="preserve"> COOZPN</w:t>
      </w:r>
      <w:r w:rsidR="00F32DBE" w:rsidRPr="00F32DBE">
        <w:rPr>
          <w:rFonts w:ascii="Arial" w:hAnsi="Arial" w:cs="Arial"/>
          <w:sz w:val="22"/>
          <w:szCs w:val="22"/>
        </w:rPr>
        <w:t xml:space="preserve"> oraz w sporach z nim </w:t>
      </w:r>
      <w:r>
        <w:rPr>
          <w:rFonts w:ascii="Arial" w:hAnsi="Arial" w:cs="Arial"/>
          <w:sz w:val="22"/>
          <w:szCs w:val="22"/>
        </w:rPr>
        <w:t>COOZPN</w:t>
      </w:r>
      <w:r w:rsidR="00F32DBE" w:rsidRPr="00F32DBE">
        <w:rPr>
          <w:rFonts w:ascii="Arial" w:hAnsi="Arial" w:cs="Arial"/>
          <w:sz w:val="22"/>
          <w:szCs w:val="22"/>
        </w:rPr>
        <w:t xml:space="preserve"> reprezentuje członek </w:t>
      </w:r>
    </w:p>
    <w:p w:rsidR="00F32DBE" w:rsidRPr="001F4BAE" w:rsidRDefault="001F4BAE" w:rsidP="00F32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32DBE" w:rsidRPr="00F32DBE">
        <w:rPr>
          <w:rFonts w:ascii="Arial" w:hAnsi="Arial" w:cs="Arial"/>
          <w:sz w:val="22"/>
          <w:szCs w:val="22"/>
        </w:rPr>
        <w:t xml:space="preserve">Komisji Rewizyjnej wskazany </w:t>
      </w:r>
      <w:r w:rsidR="00F32DBE">
        <w:rPr>
          <w:rFonts w:ascii="Arial" w:hAnsi="Arial" w:cs="Arial"/>
          <w:sz w:val="22"/>
          <w:szCs w:val="22"/>
        </w:rPr>
        <w:t xml:space="preserve">  </w:t>
      </w:r>
      <w:r w:rsidR="00F32DBE" w:rsidRPr="00F32DBE">
        <w:rPr>
          <w:rFonts w:ascii="Arial" w:hAnsi="Arial" w:cs="Arial"/>
          <w:sz w:val="22"/>
          <w:szCs w:val="22"/>
        </w:rPr>
        <w:t>w uchwale tej komisji.</w:t>
      </w:r>
    </w:p>
    <w:p w:rsidR="00392136" w:rsidRPr="006D692D" w:rsidRDefault="00F32DBE" w:rsidP="00392136">
      <w:p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4.  </w:t>
      </w:r>
      <w:r w:rsidR="00392136" w:rsidRPr="006D692D">
        <w:rPr>
          <w:rFonts w:ascii="Arial" w:hAnsi="Arial" w:cs="Arial"/>
          <w:sz w:val="22"/>
          <w:szCs w:val="22"/>
        </w:rPr>
        <w:t xml:space="preserve">W umowach i sporach między </w:t>
      </w:r>
      <w:r w:rsidR="001F4BAE">
        <w:rPr>
          <w:rFonts w:ascii="Arial" w:hAnsi="Arial" w:cs="Arial"/>
          <w:sz w:val="22"/>
          <w:szCs w:val="22"/>
        </w:rPr>
        <w:t>COOZPN</w:t>
      </w:r>
      <w:r w:rsidR="00392136" w:rsidRPr="006D692D">
        <w:rPr>
          <w:rFonts w:ascii="Arial" w:hAnsi="Arial" w:cs="Arial"/>
          <w:sz w:val="22"/>
          <w:szCs w:val="22"/>
        </w:rPr>
        <w:t xml:space="preserve"> a członkiem zarządu Związek reprezentowany jest przez członka Komisji Rewizyjnej wskazanego w uchwale tego organu.</w:t>
      </w:r>
    </w:p>
    <w:p w:rsidR="006524E8" w:rsidRPr="006D692D" w:rsidRDefault="006524E8" w:rsidP="00392136">
      <w:p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92136" w:rsidRPr="006D692D" w:rsidRDefault="00392136" w:rsidP="003921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31 - Wybór i skład Prezydium Zarządu</w:t>
      </w:r>
    </w:p>
    <w:p w:rsidR="006524E8" w:rsidRPr="006D692D" w:rsidRDefault="006524E8" w:rsidP="00392136">
      <w:pPr>
        <w:jc w:val="both"/>
        <w:rPr>
          <w:rFonts w:ascii="Arial" w:hAnsi="Arial" w:cs="Arial"/>
          <w:sz w:val="22"/>
          <w:szCs w:val="22"/>
        </w:rPr>
      </w:pPr>
    </w:p>
    <w:p w:rsidR="00392136" w:rsidRPr="006D692D" w:rsidRDefault="00392136" w:rsidP="00392136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Na wniosek Prezesa Zarząd powołuje na pierwszym posiedzeniu ze swojego grona 5-osobowe Prezydium, w skład którego obligatoryjnie wchodzą: Prezes i  Wiceprezesi. Tryb pracy Prezydium, będącego jedynie gremium pomocniczym dla Prezesa Zarządu określa regulamin uchwalony przez Zarząd. </w:t>
      </w:r>
    </w:p>
    <w:p w:rsidR="006524E8" w:rsidRPr="006D692D" w:rsidRDefault="006524E8" w:rsidP="00392136">
      <w:pPr>
        <w:jc w:val="both"/>
        <w:rPr>
          <w:rFonts w:ascii="Arial" w:hAnsi="Arial" w:cs="Arial"/>
          <w:sz w:val="22"/>
          <w:szCs w:val="22"/>
        </w:rPr>
      </w:pPr>
    </w:p>
    <w:p w:rsidR="00392136" w:rsidRPr="006D692D" w:rsidRDefault="00392136" w:rsidP="003921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32 - Kompetencje Prezesa Zarządu</w:t>
      </w:r>
    </w:p>
    <w:p w:rsidR="006524E8" w:rsidRPr="006D692D" w:rsidRDefault="006524E8" w:rsidP="00392136">
      <w:pPr>
        <w:jc w:val="both"/>
        <w:rPr>
          <w:rFonts w:ascii="Arial" w:hAnsi="Arial" w:cs="Arial"/>
          <w:sz w:val="22"/>
          <w:szCs w:val="22"/>
        </w:rPr>
      </w:pPr>
    </w:p>
    <w:p w:rsidR="00392136" w:rsidRPr="006D692D" w:rsidRDefault="00392136" w:rsidP="0039213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Całokształtem prac Zarządu kieruje Prezes. Do kompetencji Prezesa należy zwoływanie zebrań Zarządu, Prezydium oraz przewodniczenie ich obradom.  Podczas nieobecności Prezesa, jego uprawnienia wykonuje wyznaczony przez niego Wiceprezes.</w:t>
      </w:r>
    </w:p>
    <w:p w:rsidR="00392136" w:rsidRPr="006D692D" w:rsidRDefault="00392136" w:rsidP="0039213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W przypadku powstania wakatu na funkcji Prezesa, jego funkcje do czasu najbliższego Walnego Zgromadzenia pełni jeden z Wiceprezesów wybrany przez Zarząd. </w:t>
      </w:r>
    </w:p>
    <w:p w:rsidR="008D04F0" w:rsidRPr="006D692D" w:rsidRDefault="008D04F0" w:rsidP="008D04F0">
      <w:pPr>
        <w:pStyle w:val="Tekstpodstawowy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8D04F0" w:rsidRPr="006D692D" w:rsidRDefault="008D04F0" w:rsidP="008D04F0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865026" w:rsidRPr="006D692D" w:rsidRDefault="00865026" w:rsidP="008650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33 – Komisja Rewizyjna</w:t>
      </w:r>
    </w:p>
    <w:p w:rsidR="006524E8" w:rsidRPr="006D692D" w:rsidRDefault="006524E8" w:rsidP="00865026">
      <w:pPr>
        <w:jc w:val="both"/>
        <w:rPr>
          <w:rFonts w:ascii="Arial" w:hAnsi="Arial" w:cs="Arial"/>
          <w:sz w:val="22"/>
          <w:szCs w:val="22"/>
        </w:rPr>
      </w:pP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Komisja Rewizyjna składa się z 3 osób w tym przewodniczącego,  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wiceprzewodniczącego i sekretarza.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Uchwały Komisji Rewizyjnej zapadają zwykłą większością głosów, przy obecności co najmniej 1/2 jej członków.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3. Szczegółowy tryb pracy Komisji Rewizyjnej określa regulamin uchwalony przez Walne Zgromadzenie Delegatów.</w:t>
      </w:r>
    </w:p>
    <w:p w:rsidR="00865026" w:rsidRPr="006D692D" w:rsidRDefault="00865026" w:rsidP="00865026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4. Komisja Rewizyjna przeprowadza co najmniej dwa  razy  w ciągu kadencji</w:t>
      </w:r>
      <w:r w:rsidRPr="006D692D">
        <w:rPr>
          <w:rFonts w:ascii="Arial" w:hAnsi="Arial" w:cs="Arial"/>
          <w:strike/>
          <w:sz w:val="22"/>
          <w:szCs w:val="22"/>
        </w:rPr>
        <w:t xml:space="preserve"> </w:t>
      </w:r>
      <w:r w:rsidRPr="006D692D">
        <w:rPr>
          <w:rFonts w:ascii="Arial" w:hAnsi="Arial" w:cs="Arial"/>
          <w:sz w:val="22"/>
          <w:szCs w:val="22"/>
        </w:rPr>
        <w:t xml:space="preserve">   </w:t>
      </w:r>
    </w:p>
    <w:p w:rsidR="00865026" w:rsidRPr="006D692D" w:rsidRDefault="00865026" w:rsidP="00865026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kontrolę  działalności statutowej i finansowo-gospodarczej Związku, a zawsze</w:t>
      </w:r>
    </w:p>
    <w:p w:rsidR="00865026" w:rsidRPr="006D692D" w:rsidRDefault="00865026" w:rsidP="00865026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ma prawo żądania   wyjaśnień i usunięcia przez Zarząd stwierdzonych   </w:t>
      </w:r>
    </w:p>
    <w:p w:rsidR="00865026" w:rsidRPr="006D692D" w:rsidRDefault="00865026" w:rsidP="00865026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nieprawidłowości.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5. Przedmiotem kontroli nie może być merytoryczna treść orzeczeń organów 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jurysdykcyjnych COOZPN.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6. Komisja Rewizyjna przekłada Walnemu Zgromadzeniu Delegatów sprawozdanie i projekt regulaminu działania oraz ma wyłączne prawo do stawiania wniosku dotyczącego absolutorium dla ustępującego Zarządu COOZPN.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7. Przewodniczący Komisji Rewizyjnej lub upoważniony przez niego członek ma 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prawo uczestniczyć w posiedzeniach Zarządu i organów doradczych Związku z głosem doradczym.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lastRenderedPageBreak/>
        <w:t xml:space="preserve">§ 8. Członkowie Komisji Rewizyjnej zachowują bezstronność wynikającą ze  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szczególnego charakteru powierzonych im zadań.</w:t>
      </w:r>
    </w:p>
    <w:p w:rsidR="00865026" w:rsidRPr="006D692D" w:rsidRDefault="00865026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9. Komisja Rewizyjna podejmuje uchwały w przedmiocie wysokości wynagrodzenia dla członków zarządu za czynności wykonywane w związku z pełnioną funkcją.</w:t>
      </w:r>
    </w:p>
    <w:p w:rsidR="006524E8" w:rsidRPr="006D692D" w:rsidRDefault="006524E8" w:rsidP="0086502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524E8" w:rsidRPr="006D692D" w:rsidRDefault="00865026" w:rsidP="008650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34 – Odwołanie członka Zarządu lub Komisji Rewizyjnej</w:t>
      </w:r>
    </w:p>
    <w:p w:rsidR="00865026" w:rsidRPr="006D692D" w:rsidRDefault="00865026" w:rsidP="00865026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5026" w:rsidRPr="006D692D" w:rsidRDefault="00865026" w:rsidP="008650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Walne Zgromadzenie Delegatów może odwołać członka Zarządu lub Komisji Rewizyjnej w każdym czasie.</w:t>
      </w:r>
    </w:p>
    <w:p w:rsidR="00865026" w:rsidRPr="006D692D" w:rsidRDefault="00865026" w:rsidP="008650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Odwołanie członka Zarządu lub Komisji Rewizyjnej może nastąpić w razie:</w:t>
      </w:r>
    </w:p>
    <w:p w:rsidR="00865026" w:rsidRPr="006D692D" w:rsidRDefault="00865026" w:rsidP="00865026">
      <w:pPr>
        <w:numPr>
          <w:ilvl w:val="0"/>
          <w:numId w:val="26"/>
        </w:numPr>
        <w:tabs>
          <w:tab w:val="num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skazania prawomocnym wyrokiem Sądu karnego za przestępstwo umyślne ścigane z urzędu,</w:t>
      </w:r>
    </w:p>
    <w:p w:rsidR="00865026" w:rsidRPr="006D692D" w:rsidRDefault="00865026" w:rsidP="00865026">
      <w:pPr>
        <w:numPr>
          <w:ilvl w:val="0"/>
          <w:numId w:val="26"/>
        </w:numPr>
        <w:tabs>
          <w:tab w:val="num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rażącego naruszenia przez Członka Zarządu lub Komisji Rewizyjnej Statutu lub innych przepisów wewnątrzzwiązkowych, bądź zaniechania lub nienależytego wypełniania obowiązków.</w:t>
      </w:r>
    </w:p>
    <w:p w:rsidR="00865026" w:rsidRPr="006D692D" w:rsidRDefault="00865026" w:rsidP="008650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3. Propozycja odwołania członka Zarządu lub Komisji Rewizyjnej musi być uzasadniona na piśmie. Jest ona wysyłana delegatom na Walne Zgromadzenie Delegatów wraz z porządkiem obrad.</w:t>
      </w:r>
    </w:p>
    <w:p w:rsidR="00865026" w:rsidRPr="006D692D" w:rsidRDefault="00865026" w:rsidP="008650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4. Członek Zarządu lub Komisji Rewizyjnej, do którego zgłoszono wniosek o odwołanie musi mieć zapewnione prawo obrony w trakcie Walnego Zgromadzenia Delegatów.</w:t>
      </w:r>
    </w:p>
    <w:p w:rsidR="00865026" w:rsidRPr="006D692D" w:rsidRDefault="00865026" w:rsidP="008650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5. Walne Zgromadzenie Delegatów decyduje o odwołaniu w głosowaniu tajnym. Do odwołania konieczna jest większość 2/3 ważnie oddanych głosów przy obecności, co najmniej 1/2 delegatów w pierwszym terminie i co najmniej 1/3 delegatów w drugim terminie.</w:t>
      </w:r>
    </w:p>
    <w:p w:rsidR="00865026" w:rsidRPr="006D692D" w:rsidRDefault="00865026" w:rsidP="008650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6. Osoba odwołana przestaje pełnić funkcję ze skutkiem natychmiastowym.</w:t>
      </w:r>
    </w:p>
    <w:p w:rsidR="006524E8" w:rsidRPr="006D692D" w:rsidRDefault="006524E8" w:rsidP="006D692D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6524E8" w:rsidRPr="006D692D" w:rsidRDefault="006524E8" w:rsidP="006D692D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8D04F0" w:rsidRPr="006D692D" w:rsidRDefault="008D04F0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Rozdział V</w:t>
      </w:r>
    </w:p>
    <w:p w:rsidR="006D692D" w:rsidRPr="006D692D" w:rsidRDefault="006D692D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632686" w:rsidRPr="006D692D" w:rsidRDefault="00632686" w:rsidP="00632686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ORGANY DORADCZE ZARZADU COOZPN I OBSŁUGA ADMINISTRACYJNA.</w:t>
      </w:r>
    </w:p>
    <w:p w:rsidR="00632686" w:rsidRPr="006D692D" w:rsidRDefault="00632686" w:rsidP="00632686">
      <w:pPr>
        <w:spacing w:after="60"/>
        <w:jc w:val="center"/>
        <w:rPr>
          <w:rFonts w:ascii="Arial" w:hAnsi="Arial" w:cs="Arial"/>
          <w:sz w:val="22"/>
          <w:szCs w:val="22"/>
        </w:rPr>
      </w:pPr>
    </w:p>
    <w:p w:rsidR="00632686" w:rsidRPr="006D692D" w:rsidRDefault="00BB3D88" w:rsidP="00632686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35 – </w:t>
      </w:r>
      <w:r w:rsidR="00632686" w:rsidRPr="006D692D">
        <w:rPr>
          <w:rFonts w:ascii="Arial" w:hAnsi="Arial" w:cs="Arial"/>
          <w:b/>
          <w:bCs/>
          <w:sz w:val="22"/>
          <w:szCs w:val="22"/>
        </w:rPr>
        <w:t xml:space="preserve"> Komisje COOZPN</w:t>
      </w:r>
    </w:p>
    <w:p w:rsidR="006524E8" w:rsidRPr="006D692D" w:rsidRDefault="006524E8" w:rsidP="0063268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632686" w:rsidRPr="006D692D" w:rsidRDefault="00632686" w:rsidP="00632686">
      <w:pPr>
        <w:spacing w:after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Dla wypełniania Statutowych celów i zadań COOZPN związanych z bieżącym prowadzeniem rozgrywek piłkarskich Zarząd Związku powołuje następujące Komisje:</w:t>
      </w:r>
    </w:p>
    <w:p w:rsidR="00632686" w:rsidRPr="006D692D" w:rsidRDefault="00632686" w:rsidP="00632686">
      <w:pPr>
        <w:numPr>
          <w:ilvl w:val="0"/>
          <w:numId w:val="27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D692D">
        <w:rPr>
          <w:rFonts w:ascii="Arial" w:hAnsi="Arial" w:cs="Arial"/>
          <w:bCs/>
          <w:sz w:val="22"/>
          <w:szCs w:val="22"/>
        </w:rPr>
        <w:t>Komisja Gier  i Ewidencji,</w:t>
      </w:r>
    </w:p>
    <w:p w:rsidR="00632686" w:rsidRPr="006D692D" w:rsidRDefault="00632686" w:rsidP="00632686">
      <w:pPr>
        <w:numPr>
          <w:ilvl w:val="0"/>
          <w:numId w:val="27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bCs/>
          <w:strike/>
          <w:sz w:val="22"/>
          <w:szCs w:val="22"/>
        </w:rPr>
      </w:pPr>
      <w:r w:rsidRPr="006D692D">
        <w:rPr>
          <w:rFonts w:ascii="Arial" w:hAnsi="Arial" w:cs="Arial"/>
          <w:bCs/>
          <w:sz w:val="22"/>
          <w:szCs w:val="22"/>
        </w:rPr>
        <w:t>Komisja Sędziowska,</w:t>
      </w:r>
    </w:p>
    <w:p w:rsidR="00632686" w:rsidRPr="006D692D" w:rsidRDefault="00632686" w:rsidP="00632686">
      <w:pPr>
        <w:numPr>
          <w:ilvl w:val="0"/>
          <w:numId w:val="27"/>
        </w:numPr>
        <w:tabs>
          <w:tab w:val="left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bCs/>
          <w:strike/>
          <w:sz w:val="22"/>
          <w:szCs w:val="22"/>
        </w:rPr>
      </w:pPr>
      <w:r w:rsidRPr="006D692D">
        <w:rPr>
          <w:rFonts w:ascii="Arial" w:hAnsi="Arial" w:cs="Arial"/>
          <w:bCs/>
          <w:sz w:val="22"/>
          <w:szCs w:val="22"/>
        </w:rPr>
        <w:t>Komisja Dyscypliny,</w:t>
      </w:r>
    </w:p>
    <w:p w:rsidR="00632686" w:rsidRPr="006D692D" w:rsidRDefault="00632686" w:rsidP="0063268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</w:t>
      </w:r>
      <w:r w:rsidR="00C40536">
        <w:rPr>
          <w:rFonts w:ascii="Arial" w:hAnsi="Arial" w:cs="Arial"/>
          <w:sz w:val="22"/>
          <w:szCs w:val="22"/>
        </w:rPr>
        <w:t>. Dla realizacji celów i zadań CO</w:t>
      </w:r>
      <w:r w:rsidRPr="006D692D">
        <w:rPr>
          <w:rFonts w:ascii="Arial" w:hAnsi="Arial" w:cs="Arial"/>
          <w:sz w:val="22"/>
          <w:szCs w:val="22"/>
        </w:rPr>
        <w:t>OZPN, Zarząd może powoływać inne Komisje, w tym komisje do realizacji określonych działań.</w:t>
      </w:r>
    </w:p>
    <w:p w:rsidR="007017BC" w:rsidRPr="006D692D" w:rsidRDefault="00632686" w:rsidP="0063268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§ 3. Komisje, jako organy doradcze Zarządu, wspierają działalność Zarządu </w:t>
      </w:r>
      <w:r w:rsidR="007017BC" w:rsidRPr="006D692D">
        <w:rPr>
          <w:rFonts w:ascii="Arial" w:hAnsi="Arial" w:cs="Arial"/>
          <w:sz w:val="22"/>
          <w:szCs w:val="22"/>
        </w:rPr>
        <w:t xml:space="preserve">oraz Dyrektora </w:t>
      </w:r>
    </w:p>
    <w:p w:rsidR="00632686" w:rsidRPr="006D692D" w:rsidRDefault="007017BC" w:rsidP="0063268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Biura</w:t>
      </w:r>
    </w:p>
    <w:p w:rsidR="00632686" w:rsidRPr="006D692D" w:rsidRDefault="00632686" w:rsidP="0063268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4. Przewodniczących  Komisji powołuje Zarząd na wniosek Prezesa Zarządu.</w:t>
      </w:r>
    </w:p>
    <w:p w:rsidR="00632686" w:rsidRPr="006D692D" w:rsidRDefault="00632686" w:rsidP="0063268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5. Zakres i tryb działania organów o których mowa w  § 1 określają regulaminy uchwalone przez  Zarząd COOZPN. </w:t>
      </w:r>
    </w:p>
    <w:p w:rsidR="006524E8" w:rsidRPr="006D692D" w:rsidRDefault="006524E8" w:rsidP="0063268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32686" w:rsidRPr="006D692D" w:rsidRDefault="00632686" w:rsidP="0063268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 xml:space="preserve">Art. 36 – Organy administracyjne  </w:t>
      </w:r>
      <w:r w:rsidR="007017BC" w:rsidRPr="006D692D">
        <w:rPr>
          <w:rFonts w:ascii="Arial" w:hAnsi="Arial" w:cs="Arial"/>
          <w:b/>
          <w:bCs/>
          <w:sz w:val="22"/>
          <w:szCs w:val="22"/>
        </w:rPr>
        <w:t>CO</w:t>
      </w:r>
      <w:r w:rsidRPr="006D692D">
        <w:rPr>
          <w:rFonts w:ascii="Arial" w:hAnsi="Arial" w:cs="Arial"/>
          <w:b/>
          <w:bCs/>
          <w:sz w:val="22"/>
          <w:szCs w:val="22"/>
        </w:rPr>
        <w:t>OZPN</w:t>
      </w:r>
    </w:p>
    <w:p w:rsidR="006524E8" w:rsidRPr="006D692D" w:rsidRDefault="006524E8" w:rsidP="00632686">
      <w:pPr>
        <w:jc w:val="both"/>
        <w:rPr>
          <w:rFonts w:ascii="Arial" w:hAnsi="Arial" w:cs="Arial"/>
          <w:sz w:val="22"/>
          <w:szCs w:val="22"/>
        </w:rPr>
      </w:pPr>
    </w:p>
    <w:p w:rsidR="008D04F0" w:rsidRPr="006D692D" w:rsidRDefault="00632686" w:rsidP="00632686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Obsługę administracyjną Związku prowadzi Biuro Związku</w:t>
      </w:r>
      <w:r w:rsidR="007017BC" w:rsidRPr="006D692D">
        <w:rPr>
          <w:rFonts w:ascii="Arial" w:hAnsi="Arial" w:cs="Arial"/>
          <w:sz w:val="22"/>
          <w:szCs w:val="22"/>
        </w:rPr>
        <w:t xml:space="preserve"> , którym kieruje</w:t>
      </w:r>
      <w:r w:rsidRPr="006D692D">
        <w:rPr>
          <w:rFonts w:ascii="Arial" w:hAnsi="Arial" w:cs="Arial"/>
          <w:sz w:val="22"/>
          <w:szCs w:val="22"/>
        </w:rPr>
        <w:t xml:space="preserve"> </w:t>
      </w:r>
      <w:r w:rsidR="007017BC" w:rsidRPr="006D692D">
        <w:rPr>
          <w:rFonts w:ascii="Arial" w:hAnsi="Arial" w:cs="Arial"/>
          <w:sz w:val="22"/>
          <w:szCs w:val="22"/>
        </w:rPr>
        <w:t>Dyrektor</w:t>
      </w:r>
      <w:r w:rsidRPr="006D692D">
        <w:rPr>
          <w:rFonts w:ascii="Arial" w:hAnsi="Arial" w:cs="Arial"/>
          <w:sz w:val="22"/>
          <w:szCs w:val="22"/>
        </w:rPr>
        <w:t xml:space="preserve">  Biura. </w:t>
      </w:r>
    </w:p>
    <w:p w:rsidR="006524E8" w:rsidRPr="006D692D" w:rsidRDefault="006524E8" w:rsidP="00632686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97282E" w:rsidRDefault="0097282E" w:rsidP="007017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7282E" w:rsidRDefault="0097282E" w:rsidP="007017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B3D88" w:rsidRDefault="00BB3D88" w:rsidP="007017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7282E" w:rsidRDefault="0097282E" w:rsidP="007017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17BC" w:rsidRPr="006D692D" w:rsidRDefault="007017BC" w:rsidP="007017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lastRenderedPageBreak/>
        <w:t>Art. 37 – Dyrektor Biura COOZPN</w:t>
      </w:r>
    </w:p>
    <w:p w:rsidR="006524E8" w:rsidRPr="006D692D" w:rsidRDefault="006524E8" w:rsidP="007017BC">
      <w:pPr>
        <w:jc w:val="both"/>
        <w:rPr>
          <w:rFonts w:ascii="Arial" w:hAnsi="Arial" w:cs="Arial"/>
          <w:sz w:val="22"/>
          <w:szCs w:val="22"/>
        </w:rPr>
      </w:pPr>
    </w:p>
    <w:p w:rsidR="00323FDD" w:rsidRPr="006D692D" w:rsidRDefault="007017BC" w:rsidP="007017B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 </w:t>
      </w:r>
      <w:r w:rsidRPr="006D692D">
        <w:rPr>
          <w:rFonts w:ascii="Arial" w:hAnsi="Arial" w:cs="Arial"/>
          <w:sz w:val="22"/>
          <w:szCs w:val="22"/>
        </w:rPr>
        <w:t xml:space="preserve">§ 1.  Dyrektor jest powoływany i odwoływany – na wniosek Prezesa – przez Zarząd </w:t>
      </w:r>
      <w:r w:rsidR="00323FDD" w:rsidRPr="006D692D">
        <w:rPr>
          <w:rFonts w:ascii="Arial" w:hAnsi="Arial" w:cs="Arial"/>
          <w:sz w:val="22"/>
          <w:szCs w:val="22"/>
        </w:rPr>
        <w:t xml:space="preserve">  </w:t>
      </w:r>
    </w:p>
    <w:p w:rsidR="007017BC" w:rsidRPr="006D692D" w:rsidRDefault="00323FDD" w:rsidP="007017B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</w:t>
      </w:r>
      <w:r w:rsidR="007017BC" w:rsidRPr="006D692D">
        <w:rPr>
          <w:rFonts w:ascii="Arial" w:hAnsi="Arial" w:cs="Arial"/>
          <w:sz w:val="22"/>
          <w:szCs w:val="22"/>
        </w:rPr>
        <w:t>COOZPN i realizuje swoje obowiązki na podstawie odrębnej umowy o pracę.</w:t>
      </w:r>
    </w:p>
    <w:p w:rsidR="00323FDD" w:rsidRPr="006D692D" w:rsidRDefault="007017BC" w:rsidP="007017B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Dyrektor jest odpowiedzialny za prawidłowe funkcjonowanie Biura Związku, korzystając </w:t>
      </w:r>
    </w:p>
    <w:p w:rsidR="007017BC" w:rsidRPr="006D692D" w:rsidRDefault="00323FDD" w:rsidP="007017B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</w:t>
      </w:r>
      <w:r w:rsidR="007017BC" w:rsidRPr="006D692D">
        <w:rPr>
          <w:rFonts w:ascii="Arial" w:hAnsi="Arial" w:cs="Arial"/>
          <w:sz w:val="22"/>
          <w:szCs w:val="22"/>
        </w:rPr>
        <w:t>z uprawnień przyznanych mu przez Zarząd Związku.</w:t>
      </w:r>
    </w:p>
    <w:p w:rsidR="00323FDD" w:rsidRPr="006D692D" w:rsidRDefault="007017BC" w:rsidP="007017B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3. Dyrektor ma prawo uczestniczyć w posiedzeniach: Zarządu oraz Prezydium Zarządu z </w:t>
      </w:r>
    </w:p>
    <w:p w:rsidR="007017BC" w:rsidRPr="006D692D" w:rsidRDefault="00323FDD" w:rsidP="007017B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</w:t>
      </w:r>
      <w:r w:rsidR="007017BC" w:rsidRPr="006D692D">
        <w:rPr>
          <w:rFonts w:ascii="Arial" w:hAnsi="Arial" w:cs="Arial"/>
          <w:sz w:val="22"/>
          <w:szCs w:val="22"/>
        </w:rPr>
        <w:t>głosem doradczym oraz wszystkich  Komisji COOZPN.</w:t>
      </w:r>
    </w:p>
    <w:p w:rsidR="007017BC" w:rsidRPr="006D692D" w:rsidRDefault="007017BC" w:rsidP="007017BC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4. Biuro COOZPN działa na podstawie regulaminu zatwierdzonego przez Zarząd Związku. </w:t>
      </w:r>
    </w:p>
    <w:p w:rsidR="00030B74" w:rsidRPr="006D692D" w:rsidRDefault="00030B74" w:rsidP="008D04F0">
      <w:pPr>
        <w:tabs>
          <w:tab w:val="left" w:pos="5245"/>
        </w:tabs>
        <w:ind w:left="360"/>
        <w:rPr>
          <w:rFonts w:ascii="Arial" w:hAnsi="Arial" w:cs="Arial"/>
          <w:sz w:val="22"/>
          <w:szCs w:val="22"/>
        </w:rPr>
      </w:pPr>
    </w:p>
    <w:p w:rsidR="00030B74" w:rsidRPr="006D692D" w:rsidRDefault="00030B74" w:rsidP="008D04F0">
      <w:pPr>
        <w:tabs>
          <w:tab w:val="left" w:pos="5245"/>
        </w:tabs>
        <w:ind w:left="360"/>
        <w:rPr>
          <w:rFonts w:ascii="Arial" w:hAnsi="Arial" w:cs="Arial"/>
          <w:sz w:val="22"/>
          <w:szCs w:val="22"/>
        </w:rPr>
      </w:pPr>
    </w:p>
    <w:p w:rsidR="008D04F0" w:rsidRPr="006D692D" w:rsidRDefault="008D04F0" w:rsidP="008D04F0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Rozdział  VI</w:t>
      </w:r>
    </w:p>
    <w:p w:rsidR="00CE026B" w:rsidRPr="006D692D" w:rsidRDefault="00CE026B" w:rsidP="008D04F0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CE026B" w:rsidRPr="006D692D" w:rsidRDefault="00CE026B" w:rsidP="00CE026B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ORGANY JURYSDYKCYJNE I DYSCYPLINARNE COOZPN. ZASADY POSTĘPOWANIA.</w:t>
      </w:r>
    </w:p>
    <w:p w:rsidR="00CE026B" w:rsidRPr="006D692D" w:rsidRDefault="00CE026B" w:rsidP="00CE026B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KARY DYSCYPLINARNE</w:t>
      </w:r>
    </w:p>
    <w:p w:rsidR="00CE026B" w:rsidRPr="006D692D" w:rsidRDefault="00CE026B" w:rsidP="00CE026B">
      <w:pPr>
        <w:spacing w:after="60"/>
        <w:jc w:val="center"/>
        <w:rPr>
          <w:rFonts w:ascii="Arial" w:hAnsi="Arial" w:cs="Arial"/>
          <w:sz w:val="22"/>
          <w:szCs w:val="22"/>
        </w:rPr>
      </w:pPr>
    </w:p>
    <w:p w:rsidR="00CE026B" w:rsidRPr="006D692D" w:rsidRDefault="00CE026B" w:rsidP="00CE026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38 – Funkcja organów jurysdykcyjnych</w:t>
      </w:r>
    </w:p>
    <w:p w:rsidR="006524E8" w:rsidRPr="006D692D" w:rsidRDefault="006524E8" w:rsidP="00CE026B">
      <w:pPr>
        <w:jc w:val="both"/>
        <w:rPr>
          <w:rFonts w:ascii="Arial" w:hAnsi="Arial" w:cs="Arial"/>
          <w:sz w:val="22"/>
          <w:szCs w:val="22"/>
        </w:rPr>
      </w:pPr>
    </w:p>
    <w:p w:rsidR="00CE026B" w:rsidRPr="006D692D" w:rsidRDefault="00CE026B" w:rsidP="00CE026B">
      <w:pPr>
        <w:tabs>
          <w:tab w:val="left" w:pos="70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Organy jurysdykcyjne nie orzekają i nie wydają decyzji w sprawach związanych z członkostwem w COOZPN a jedynie w sprawach dyscyplinarnych związanych ze współzawodnictwem sportowym  organizowanym przez COOZPN. </w:t>
      </w:r>
    </w:p>
    <w:p w:rsidR="00CE026B" w:rsidRPr="006D692D" w:rsidRDefault="00CE026B" w:rsidP="00CE026B">
      <w:pPr>
        <w:tabs>
          <w:tab w:val="left" w:pos="709"/>
          <w:tab w:val="left" w:pos="18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Na podstawie odrębnych przepisów, organy jurysdykcyjne mają prawo stosowania sankcji regulaminowych i nakładania kar dyscyplinarnych na kluby, zawodników, trenerów, instruktorów, sędziów, menedżerów d/s piłkarzy, licencjonowanych organizatorów imprez piłkarskich, obserwatorów, delegatów oraz działaczy piłkarskich dopuszczających się naruszeń przepisów i zasad oraz orzeczeń organów jurysdykcyjnych COOZPN. </w:t>
      </w:r>
    </w:p>
    <w:p w:rsidR="006524E8" w:rsidRPr="006D692D" w:rsidRDefault="006524E8" w:rsidP="00CE026B">
      <w:pPr>
        <w:tabs>
          <w:tab w:val="left" w:pos="709"/>
          <w:tab w:val="left" w:pos="184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E026B" w:rsidRPr="006D692D" w:rsidRDefault="00CE026B" w:rsidP="00CE026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39 – Organy dyscyplinarne</w:t>
      </w:r>
    </w:p>
    <w:p w:rsidR="006524E8" w:rsidRPr="006D692D" w:rsidRDefault="006524E8" w:rsidP="00CE026B">
      <w:pPr>
        <w:jc w:val="both"/>
        <w:rPr>
          <w:rFonts w:ascii="Arial" w:hAnsi="Arial" w:cs="Arial"/>
          <w:sz w:val="22"/>
          <w:szCs w:val="22"/>
        </w:rPr>
      </w:pPr>
    </w:p>
    <w:p w:rsidR="00CE026B" w:rsidRPr="006D692D" w:rsidRDefault="00CE026B" w:rsidP="00CE026B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Organem dyscyplinarnym COOZPN jest Komisja Dyscypliny,</w:t>
      </w:r>
    </w:p>
    <w:p w:rsidR="00CE026B" w:rsidRPr="006D692D" w:rsidRDefault="00CE026B" w:rsidP="00CE026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Członkowie Komisji Dyscypliny są powoływani na czteroletnią kadencję i nie mogą oni być jednocześnie członkami  Komisji Rewizyjnej. </w:t>
      </w:r>
    </w:p>
    <w:p w:rsidR="00CE026B" w:rsidRPr="006D692D" w:rsidRDefault="00CE026B" w:rsidP="00CE026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3. Członkiem Komisji Dyscypliny COOZPN może być wyłącznie osoba niekarana prawomocnym wyrokiem sądu za przestępstwo umyślne. Niniejsze postanowienie stosuje się odpowiednio do członków innych organów COOZPN. </w:t>
      </w:r>
    </w:p>
    <w:p w:rsidR="00BF7E49" w:rsidRPr="006D692D" w:rsidRDefault="00BF7E49" w:rsidP="00CE026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E026B" w:rsidRPr="006D692D" w:rsidRDefault="00CE026B" w:rsidP="00CE026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 xml:space="preserve">Art. 40 – </w:t>
      </w:r>
      <w:r w:rsidR="00323FDD" w:rsidRPr="006D692D">
        <w:rPr>
          <w:rFonts w:ascii="Arial" w:hAnsi="Arial" w:cs="Arial"/>
          <w:b/>
          <w:bCs/>
          <w:sz w:val="22"/>
          <w:szCs w:val="22"/>
        </w:rPr>
        <w:t>Zasada postępowania dyscyplinarnego</w:t>
      </w:r>
    </w:p>
    <w:p w:rsidR="006524E8" w:rsidRPr="006D692D" w:rsidRDefault="006524E8" w:rsidP="00CE026B">
      <w:pPr>
        <w:jc w:val="both"/>
        <w:rPr>
          <w:rFonts w:ascii="Arial" w:hAnsi="Arial" w:cs="Arial"/>
          <w:sz w:val="22"/>
          <w:szCs w:val="22"/>
        </w:rPr>
      </w:pPr>
    </w:p>
    <w:p w:rsidR="00CE026B" w:rsidRPr="006D692D" w:rsidRDefault="00CE026B" w:rsidP="00CE026B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Do kompetencji Komisji Dyscypliny należy: </w:t>
      </w:r>
    </w:p>
    <w:p w:rsidR="00CE026B" w:rsidRPr="006D692D" w:rsidRDefault="00CE026B" w:rsidP="00CE026B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1. Orzekanie dyscyplinarne w sprawach sportowych za wykroczenia popełniane podczas i w związku z zawodami sportowymi na szczeblu COOZPN. </w:t>
      </w:r>
    </w:p>
    <w:p w:rsidR="00CE026B" w:rsidRPr="006D692D" w:rsidRDefault="00CE026B" w:rsidP="00CE026B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2. Rozstrzyganie sporów związanych z naruszeniem w czasie lub w związku z zawodami piłkarskimi – reguł technicznych i dyscyplinarnych. </w:t>
      </w:r>
    </w:p>
    <w:p w:rsidR="00CE026B" w:rsidRPr="006D692D" w:rsidRDefault="00CE026B" w:rsidP="00CE026B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3. Orzekanie dyscyplinarne w sprawach naruszenia przepisów dotyczących statusu prawnego zawodników i klubów sportowych uczestniczących w rozgrywkach na szczeblu COOZPN. </w:t>
      </w:r>
    </w:p>
    <w:p w:rsidR="00CE026B" w:rsidRPr="006D692D" w:rsidRDefault="00CE026B" w:rsidP="00CE026B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4. Orzekanie, z upoważnienia MZPN, w związku z naruszeniem przez trenerów, instruktorów, sędziów i działaczy piłkarskich regulaminów dyscyplinarnych i rozgrywek MZPN oraz PZPN. </w:t>
      </w:r>
    </w:p>
    <w:p w:rsidR="00CE026B" w:rsidRPr="006D692D" w:rsidRDefault="00CE026B" w:rsidP="00CE026B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5. Rozpatrywanie spraw członków organów: władz j</w:t>
      </w:r>
      <w:r w:rsidR="00BB3D88">
        <w:rPr>
          <w:rFonts w:ascii="Arial" w:hAnsi="Arial" w:cs="Arial"/>
          <w:sz w:val="22"/>
          <w:szCs w:val="22"/>
        </w:rPr>
        <w:t xml:space="preserve">urysdykcyjnych </w:t>
      </w:r>
      <w:r w:rsidRPr="006D692D">
        <w:rPr>
          <w:rFonts w:ascii="Arial" w:hAnsi="Arial" w:cs="Arial"/>
          <w:sz w:val="22"/>
          <w:szCs w:val="22"/>
        </w:rPr>
        <w:t xml:space="preserve"> COOZPN, trenerów, instruktorów, sędziów, menedżerów d/s piłkarzy, działaczy piłkarskich obwinianych o naruszanie norm etyczno – moralnych lub nieprzestrzegających Statutu, regulaminów, uchwał i zarządzeń Władz COOZPN, MZPN oraz PZPN.</w:t>
      </w:r>
    </w:p>
    <w:p w:rsidR="006524E8" w:rsidRPr="006D692D" w:rsidRDefault="006524E8" w:rsidP="00CE026B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6524E8" w:rsidRPr="006D692D" w:rsidRDefault="00CE026B" w:rsidP="006524E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</w:t>
      </w:r>
      <w:r w:rsidR="006524E8" w:rsidRPr="006D692D">
        <w:rPr>
          <w:rFonts w:ascii="Arial" w:hAnsi="Arial" w:cs="Arial"/>
          <w:sz w:val="22"/>
          <w:szCs w:val="22"/>
        </w:rPr>
        <w:t xml:space="preserve"> 1.</w:t>
      </w:r>
      <w:r w:rsidRPr="006D692D">
        <w:rPr>
          <w:rFonts w:ascii="Arial" w:hAnsi="Arial" w:cs="Arial"/>
          <w:sz w:val="22"/>
          <w:szCs w:val="22"/>
        </w:rPr>
        <w:t xml:space="preserve">Komisja Dyscypliny składa się z Przewodniczącego, Wiceprzewodniczącego, </w:t>
      </w:r>
    </w:p>
    <w:p w:rsidR="006524E8" w:rsidRPr="006D692D" w:rsidRDefault="006524E8" w:rsidP="006524E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</w:t>
      </w:r>
      <w:r w:rsidR="00CE026B" w:rsidRPr="006D692D">
        <w:rPr>
          <w:rFonts w:ascii="Arial" w:hAnsi="Arial" w:cs="Arial"/>
          <w:sz w:val="22"/>
          <w:szCs w:val="22"/>
        </w:rPr>
        <w:t xml:space="preserve">Sekretarza oraz członków. Dla ważności jej decyzji wymagana jest obecność co </w:t>
      </w:r>
    </w:p>
    <w:p w:rsidR="00CE026B" w:rsidRPr="006D692D" w:rsidRDefault="006524E8" w:rsidP="006524E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</w:t>
      </w:r>
      <w:r w:rsidR="00CE026B" w:rsidRPr="006D692D">
        <w:rPr>
          <w:rFonts w:ascii="Arial" w:hAnsi="Arial" w:cs="Arial"/>
          <w:sz w:val="22"/>
          <w:szCs w:val="22"/>
        </w:rPr>
        <w:t xml:space="preserve">najmniej 1/2 jej członków. </w:t>
      </w:r>
    </w:p>
    <w:p w:rsidR="006524E8" w:rsidRPr="006D692D" w:rsidRDefault="006524E8" w:rsidP="006524E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2.</w:t>
      </w:r>
      <w:r w:rsidR="00CE026B" w:rsidRPr="006D692D">
        <w:rPr>
          <w:rFonts w:ascii="Arial" w:hAnsi="Arial" w:cs="Arial"/>
          <w:sz w:val="22"/>
          <w:szCs w:val="22"/>
        </w:rPr>
        <w:t xml:space="preserve">Komisja Dyscypliny COOZPN działa na podstawie regulaminu zatwierdzonego przez </w:t>
      </w:r>
    </w:p>
    <w:p w:rsidR="00CE026B" w:rsidRPr="006D692D" w:rsidRDefault="006524E8" w:rsidP="006524E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   </w:t>
      </w:r>
      <w:r w:rsidR="00CE026B" w:rsidRPr="006D692D">
        <w:rPr>
          <w:rFonts w:ascii="Arial" w:hAnsi="Arial" w:cs="Arial"/>
          <w:sz w:val="22"/>
          <w:szCs w:val="22"/>
        </w:rPr>
        <w:t>Zarząd COOZPN.</w:t>
      </w:r>
    </w:p>
    <w:p w:rsidR="00CE026B" w:rsidRPr="006D692D" w:rsidRDefault="00CE026B" w:rsidP="00CE026B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3. KARY DYSCYPLINARNE </w:t>
      </w:r>
    </w:p>
    <w:p w:rsidR="00CE026B" w:rsidRPr="006D692D" w:rsidRDefault="00CE026B" w:rsidP="00CE026B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Za popełnione wykroczenia dyscyplinarne nakłada się na obwinionego kary przewidziane w szczególności w obowiązujących: Regulaminie Dyscyplinarnym PZPN oraz Regulaminie Rozgrywek MZPN oraz innych aktach, regulaminach, uchwałach i zarządzeniach Władz COOZPN, MZPN oraz PZPN regulujących kwestie dyscyplinarne oraz orzekania w przedmiocie kar.</w:t>
      </w:r>
    </w:p>
    <w:p w:rsidR="008D04F0" w:rsidRPr="006D692D" w:rsidRDefault="008D04F0" w:rsidP="008D04F0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trike/>
          <w:sz w:val="22"/>
          <w:szCs w:val="22"/>
        </w:rPr>
      </w:pPr>
    </w:p>
    <w:p w:rsidR="008D04F0" w:rsidRPr="006D692D" w:rsidRDefault="008D04F0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Rozdział VII</w:t>
      </w:r>
    </w:p>
    <w:p w:rsidR="006D692D" w:rsidRPr="006D692D" w:rsidRDefault="006D692D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CE026B" w:rsidRPr="006D692D" w:rsidRDefault="00CE026B" w:rsidP="00CE02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WYRÓŻNIENIA I NAGRODY</w:t>
      </w:r>
    </w:p>
    <w:p w:rsidR="006524E8" w:rsidRPr="006D692D" w:rsidRDefault="006524E8" w:rsidP="00CE026B">
      <w:pPr>
        <w:jc w:val="center"/>
        <w:rPr>
          <w:rFonts w:ascii="Arial" w:hAnsi="Arial" w:cs="Arial"/>
          <w:sz w:val="22"/>
          <w:szCs w:val="22"/>
        </w:rPr>
      </w:pPr>
    </w:p>
    <w:p w:rsidR="00CE026B" w:rsidRPr="006D692D" w:rsidRDefault="00CE026B" w:rsidP="00CE026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41 – Prawo wyróżniania i nagradzania</w:t>
      </w:r>
    </w:p>
    <w:p w:rsidR="006524E8" w:rsidRPr="006D692D" w:rsidRDefault="006524E8" w:rsidP="00CE026B">
      <w:pPr>
        <w:jc w:val="both"/>
        <w:rPr>
          <w:rFonts w:ascii="Arial" w:hAnsi="Arial" w:cs="Arial"/>
          <w:sz w:val="22"/>
          <w:szCs w:val="22"/>
        </w:rPr>
      </w:pPr>
    </w:p>
    <w:p w:rsidR="00CE026B" w:rsidRPr="006D692D" w:rsidRDefault="00CE026B" w:rsidP="00CE026B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COOZPN ma prawo wyróżniania i nagradzania zasłużonych dla piłki nożnej: członków Związku, zawodników, trenerów, sędziów, działaczy piłkarskich, pracowników oraz innych osób wspierających działalność Związku.</w:t>
      </w:r>
    </w:p>
    <w:p w:rsidR="006524E8" w:rsidRPr="006D692D" w:rsidRDefault="006524E8" w:rsidP="00CE026B">
      <w:pPr>
        <w:jc w:val="both"/>
        <w:rPr>
          <w:rFonts w:ascii="Arial" w:hAnsi="Arial" w:cs="Arial"/>
          <w:sz w:val="22"/>
          <w:szCs w:val="22"/>
        </w:rPr>
      </w:pPr>
    </w:p>
    <w:p w:rsidR="00CE026B" w:rsidRPr="006D692D" w:rsidRDefault="00CE026B" w:rsidP="00CE026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42 – Rodzaje i warunki przyznawania wyróżnień i nagród</w:t>
      </w:r>
    </w:p>
    <w:p w:rsidR="006524E8" w:rsidRPr="006D692D" w:rsidRDefault="006524E8" w:rsidP="00CE026B">
      <w:pPr>
        <w:jc w:val="both"/>
        <w:rPr>
          <w:rFonts w:ascii="Arial" w:hAnsi="Arial" w:cs="Arial"/>
          <w:sz w:val="22"/>
          <w:szCs w:val="22"/>
        </w:rPr>
      </w:pPr>
    </w:p>
    <w:p w:rsidR="00CE026B" w:rsidRPr="006D692D" w:rsidRDefault="00CE026B" w:rsidP="00CE026B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Wyróżnieniami są:</w:t>
      </w:r>
    </w:p>
    <w:p w:rsidR="00CE026B" w:rsidRPr="006D692D" w:rsidRDefault="00CE026B" w:rsidP="00CE026B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Tytuł Prezesa Honorowego COOZPN,</w:t>
      </w:r>
    </w:p>
    <w:p w:rsidR="00CE026B" w:rsidRPr="006D692D" w:rsidRDefault="00CE026B" w:rsidP="00CE026B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Tytuł Członka Honorowego COOZPN,</w:t>
      </w:r>
    </w:p>
    <w:p w:rsidR="00CE026B" w:rsidRPr="006D692D" w:rsidRDefault="00CE026B" w:rsidP="00CE026B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Złota </w:t>
      </w:r>
      <w:r w:rsidR="00C550AE" w:rsidRPr="006D692D">
        <w:rPr>
          <w:rFonts w:ascii="Arial" w:hAnsi="Arial" w:cs="Arial"/>
          <w:sz w:val="22"/>
          <w:szCs w:val="22"/>
        </w:rPr>
        <w:t xml:space="preserve">Honorowa </w:t>
      </w:r>
      <w:r w:rsidRPr="006D692D">
        <w:rPr>
          <w:rFonts w:ascii="Arial" w:hAnsi="Arial" w:cs="Arial"/>
          <w:sz w:val="22"/>
          <w:szCs w:val="22"/>
        </w:rPr>
        <w:t xml:space="preserve">Odznaka </w:t>
      </w:r>
      <w:r w:rsidR="00C550AE" w:rsidRPr="006D692D">
        <w:rPr>
          <w:rFonts w:ascii="Arial" w:hAnsi="Arial" w:cs="Arial"/>
          <w:sz w:val="22"/>
          <w:szCs w:val="22"/>
        </w:rPr>
        <w:t>COO</w:t>
      </w:r>
      <w:r w:rsidRPr="006D692D">
        <w:rPr>
          <w:rFonts w:ascii="Arial" w:hAnsi="Arial" w:cs="Arial"/>
          <w:sz w:val="22"/>
          <w:szCs w:val="22"/>
        </w:rPr>
        <w:t>ZPN,</w:t>
      </w:r>
    </w:p>
    <w:p w:rsidR="00CE026B" w:rsidRPr="006D692D" w:rsidRDefault="00C550AE" w:rsidP="00CE026B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Zarząd COO</w:t>
      </w:r>
      <w:r w:rsidR="00CE026B" w:rsidRPr="006D692D">
        <w:rPr>
          <w:rFonts w:ascii="Arial" w:hAnsi="Arial" w:cs="Arial"/>
          <w:sz w:val="22"/>
          <w:szCs w:val="22"/>
        </w:rPr>
        <w:t>ZPN może występować do władz publicznych, PZPN oraz innych podmiotów z inicjatywą nadania odznaczeń i wyróżnień: Członkom Związku oraz zawodnikom, trenerom, sędziom</w:t>
      </w:r>
      <w:r w:rsidR="00CE026B" w:rsidRPr="006D692D">
        <w:rPr>
          <w:rFonts w:ascii="Arial" w:hAnsi="Arial" w:cs="Arial"/>
          <w:b/>
          <w:bCs/>
          <w:sz w:val="22"/>
          <w:szCs w:val="22"/>
        </w:rPr>
        <w:t>, </w:t>
      </w:r>
      <w:r w:rsidR="00CE026B" w:rsidRPr="006D692D">
        <w:rPr>
          <w:rFonts w:ascii="Arial" w:hAnsi="Arial" w:cs="Arial"/>
          <w:sz w:val="22"/>
          <w:szCs w:val="22"/>
        </w:rPr>
        <w:t>działaczom piłkarskim i pracownikom.</w:t>
      </w:r>
    </w:p>
    <w:p w:rsidR="00CE026B" w:rsidRPr="006D692D" w:rsidRDefault="00CE026B" w:rsidP="00CE026B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3. Rodzaje odznaczeń i wyróżnień oraz warunki i zasady ich przyznawania określają odpowiednie przepisy oraz regulaminy</w:t>
      </w:r>
      <w:r w:rsidR="00C550AE" w:rsidRPr="006D692D">
        <w:rPr>
          <w:rFonts w:ascii="Arial" w:hAnsi="Arial" w:cs="Arial"/>
          <w:sz w:val="22"/>
          <w:szCs w:val="22"/>
        </w:rPr>
        <w:t xml:space="preserve"> COOZPN,</w:t>
      </w:r>
      <w:r w:rsidRPr="006D692D">
        <w:rPr>
          <w:rFonts w:ascii="Arial" w:hAnsi="Arial" w:cs="Arial"/>
          <w:sz w:val="22"/>
          <w:szCs w:val="22"/>
        </w:rPr>
        <w:t xml:space="preserve"> MZPN i PZPN.</w:t>
      </w:r>
    </w:p>
    <w:p w:rsidR="00CE026B" w:rsidRPr="006D692D" w:rsidRDefault="00CE026B" w:rsidP="00CE026B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4. Nagrodami są:</w:t>
      </w:r>
    </w:p>
    <w:p w:rsidR="00CE026B" w:rsidRPr="006D692D" w:rsidRDefault="00CE026B" w:rsidP="00CE026B">
      <w:pPr>
        <w:pStyle w:val="Akapitzlist"/>
        <w:numPr>
          <w:ilvl w:val="2"/>
          <w:numId w:val="30"/>
        </w:numPr>
        <w:overflowPunct/>
        <w:autoSpaceDE/>
        <w:autoSpaceDN/>
        <w:adjustRightInd/>
        <w:spacing w:after="200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Nagrody finansowe;</w:t>
      </w:r>
    </w:p>
    <w:p w:rsidR="00CE026B" w:rsidRPr="006D692D" w:rsidRDefault="00CE026B" w:rsidP="00CE026B">
      <w:pPr>
        <w:pStyle w:val="Akapitzlist"/>
        <w:numPr>
          <w:ilvl w:val="2"/>
          <w:numId w:val="30"/>
        </w:numPr>
        <w:overflowPunct/>
        <w:autoSpaceDE/>
        <w:autoSpaceDN/>
        <w:adjustRightInd/>
        <w:spacing w:after="200"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Nagrody rzeczowe.</w:t>
      </w:r>
    </w:p>
    <w:p w:rsidR="008D04F0" w:rsidRPr="006D692D" w:rsidRDefault="008D04F0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8D04F0" w:rsidRPr="006D692D" w:rsidRDefault="008D04F0" w:rsidP="008D04F0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BF7E49" w:rsidRPr="006D692D" w:rsidRDefault="00BF7E49" w:rsidP="00BF7E49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Rozdział  VIII</w:t>
      </w:r>
    </w:p>
    <w:p w:rsidR="006D692D" w:rsidRPr="006D692D" w:rsidRDefault="006D692D" w:rsidP="00BF7E49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BF7E49" w:rsidRPr="006D692D" w:rsidRDefault="00BF7E49" w:rsidP="00BF7E49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MAJĄTEK I FUNDUSZE COOZPN</w:t>
      </w:r>
    </w:p>
    <w:p w:rsidR="00332600" w:rsidRPr="006D692D" w:rsidRDefault="00332600" w:rsidP="00BF7E49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BF7E49" w:rsidRPr="006D692D" w:rsidRDefault="00BF7E49" w:rsidP="00BF7E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43 – Majątek COOZPN</w:t>
      </w:r>
    </w:p>
    <w:p w:rsidR="00332600" w:rsidRPr="006D692D" w:rsidRDefault="00332600" w:rsidP="00BF7E49">
      <w:pPr>
        <w:jc w:val="both"/>
        <w:rPr>
          <w:rFonts w:ascii="Arial" w:hAnsi="Arial" w:cs="Arial"/>
          <w:sz w:val="22"/>
          <w:szCs w:val="22"/>
        </w:rPr>
      </w:pP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Majątek COOZPN stanowią nieruchomości, ruchomości i fundusze.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Na fundusze COOZPN składają się:</w:t>
      </w:r>
    </w:p>
    <w:p w:rsidR="00BF7E49" w:rsidRPr="006D692D" w:rsidRDefault="00BF7E49" w:rsidP="00BF7E4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składki roczne członków,</w:t>
      </w:r>
    </w:p>
    <w:p w:rsidR="00BF7E49" w:rsidRPr="006D692D" w:rsidRDefault="00BF7E49" w:rsidP="00BF7E4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dotacje, subwencje, darowizny, </w:t>
      </w:r>
    </w:p>
    <w:p w:rsidR="00BF7E49" w:rsidRPr="006D692D" w:rsidRDefault="00BF7E49" w:rsidP="00BF7E49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D692D">
        <w:rPr>
          <w:rFonts w:ascii="Arial" w:hAnsi="Arial" w:cs="Arial"/>
          <w:bCs/>
          <w:sz w:val="22"/>
          <w:szCs w:val="22"/>
        </w:rPr>
        <w:t>inne wpływy z działalności statutowej,</w:t>
      </w:r>
    </w:p>
    <w:p w:rsidR="00BF7E49" w:rsidRDefault="00BF7E49" w:rsidP="00BF7E49">
      <w:pPr>
        <w:tabs>
          <w:tab w:val="left" w:pos="642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7282E" w:rsidRPr="006D692D" w:rsidRDefault="0097282E" w:rsidP="00BF7E49">
      <w:pPr>
        <w:tabs>
          <w:tab w:val="left" w:pos="642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BF7E49" w:rsidRPr="006D692D" w:rsidRDefault="00BF7E49" w:rsidP="00BF7E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44 – Składanie oświadczeń woli</w:t>
      </w:r>
    </w:p>
    <w:p w:rsidR="00332600" w:rsidRPr="006D692D" w:rsidRDefault="00332600" w:rsidP="00BF7E49">
      <w:pPr>
        <w:jc w:val="both"/>
        <w:rPr>
          <w:rFonts w:ascii="Arial" w:hAnsi="Arial" w:cs="Arial"/>
          <w:sz w:val="22"/>
          <w:szCs w:val="22"/>
        </w:rPr>
      </w:pP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lastRenderedPageBreak/>
        <w:t> </w:t>
      </w:r>
      <w:r w:rsidRPr="006D692D">
        <w:rPr>
          <w:rFonts w:ascii="Arial" w:hAnsi="Arial" w:cs="Arial"/>
          <w:sz w:val="22"/>
          <w:szCs w:val="22"/>
        </w:rPr>
        <w:t xml:space="preserve">§ 1. Dla ważności oświadczeń woli, pism lub dokumentów w przedmiocie praw i obowiązków 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majątkowych Związku wymagane jest łączne współdziałanie dwóch osób spośród: 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Prezesa i Wiceprezesów.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Do składania oświadczeń w sprawach niemajątkowych i przyjmowania oświadczeń w 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imieniu Zarządu jest uprawniony każdy z członków Prezydium samodzielnie; w pierwszej 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kolejności – Prezes.</w:t>
      </w:r>
    </w:p>
    <w:p w:rsidR="006D692D" w:rsidRPr="006D692D" w:rsidRDefault="006D692D" w:rsidP="00BF7E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F7E49" w:rsidRPr="006D692D" w:rsidRDefault="00BF7E49" w:rsidP="00BF7E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45 – Gospodarka finansowa</w:t>
      </w:r>
    </w:p>
    <w:p w:rsidR="00332600" w:rsidRPr="006D692D" w:rsidRDefault="00332600" w:rsidP="00BF7E49">
      <w:pPr>
        <w:jc w:val="both"/>
        <w:rPr>
          <w:rFonts w:ascii="Arial" w:hAnsi="Arial" w:cs="Arial"/>
          <w:sz w:val="22"/>
          <w:szCs w:val="22"/>
        </w:rPr>
      </w:pP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 </w:t>
      </w:r>
      <w:r w:rsidRPr="006D692D">
        <w:rPr>
          <w:rFonts w:ascii="Arial" w:hAnsi="Arial" w:cs="Arial"/>
          <w:sz w:val="22"/>
          <w:szCs w:val="22"/>
        </w:rPr>
        <w:t xml:space="preserve">§ 1. COOZPN prowadzi gospodarkę finansową oraz rachunkowość zgodnie z 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obowiązującymi w tym zakresie przepisami.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2. Okresem rozliczeniowym COOZPN jest okres od dnia 01 stycznia do dnia 31 grudnia 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danego roku kalendarzowego.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3. Zasady gospodarki finansowej określa Zarząd COOZPN, przestrzegając 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obowiązujących w tym zakresie przepisów wydanych przez właściwe władze </w:t>
      </w:r>
    </w:p>
    <w:p w:rsidR="00BF7E49" w:rsidRPr="006D692D" w:rsidRDefault="00BF7E49" w:rsidP="00BF7E49">
      <w:pPr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państwowe.</w:t>
      </w:r>
    </w:p>
    <w:p w:rsidR="008D04F0" w:rsidRPr="006D692D" w:rsidRDefault="00BF7E49" w:rsidP="00BF7E49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4. Kontrolę nad gospodarką finansową COOZPN sprawuje Komisja Rewizyjna.</w:t>
      </w:r>
    </w:p>
    <w:p w:rsidR="00BF7E49" w:rsidRPr="006D692D" w:rsidRDefault="00BF7E49" w:rsidP="00BF7E49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8D04F0" w:rsidRPr="006D692D" w:rsidRDefault="008D04F0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Rozdział  IX</w:t>
      </w:r>
    </w:p>
    <w:p w:rsidR="006D692D" w:rsidRPr="006D692D" w:rsidRDefault="006D692D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8D04F0" w:rsidRPr="006D692D" w:rsidRDefault="00BF7E49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 xml:space="preserve">ZMIANY  STATUTU  I  ROZWIĄZANIE CIECHANOWSKO – OSTROŁĘCKIEGO  </w:t>
      </w:r>
    </w:p>
    <w:p w:rsidR="008D04F0" w:rsidRPr="006D692D" w:rsidRDefault="00BF7E49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 xml:space="preserve">OKRĘGOWEGO ZWIĄZKU PIŁKI NOŻNEJ  </w:t>
      </w:r>
    </w:p>
    <w:p w:rsidR="008D04F0" w:rsidRPr="006D692D" w:rsidRDefault="008D04F0" w:rsidP="008D04F0">
      <w:pPr>
        <w:pStyle w:val="Tekstpodstawowy"/>
        <w:numPr>
          <w:ilvl w:val="12"/>
          <w:numId w:val="0"/>
        </w:numPr>
        <w:rPr>
          <w:rFonts w:ascii="Arial" w:hAnsi="Arial" w:cs="Arial"/>
          <w:strike/>
          <w:sz w:val="22"/>
          <w:szCs w:val="22"/>
        </w:rPr>
      </w:pPr>
    </w:p>
    <w:p w:rsidR="00BF7E49" w:rsidRPr="006D692D" w:rsidRDefault="00BF7E49" w:rsidP="00BF7E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46 – Zmiana Statutu i tryb uchwalania</w:t>
      </w:r>
    </w:p>
    <w:p w:rsidR="00332600" w:rsidRPr="006D692D" w:rsidRDefault="00332600" w:rsidP="00BF7E49">
      <w:pPr>
        <w:jc w:val="both"/>
        <w:rPr>
          <w:rFonts w:ascii="Arial" w:hAnsi="Arial" w:cs="Arial"/>
          <w:sz w:val="22"/>
          <w:szCs w:val="22"/>
        </w:rPr>
      </w:pPr>
    </w:p>
    <w:p w:rsidR="00BF7E49" w:rsidRPr="006D692D" w:rsidRDefault="00BF7E49" w:rsidP="00BF7E4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Uchwałę w sprawie zmiany lub poprawek w Statucie COOZPN podejmuje Walne Zgromadzenie Delegatów większością 2/3 głosów, w obecności, co najmniej 1/2 liczby delegatów w pierwszym terminie i co najmniej 1/3 w drugim terminie, o ile drugi termin był podany w zawiadomieniu.</w:t>
      </w:r>
    </w:p>
    <w:p w:rsidR="00BF7E49" w:rsidRPr="006D692D" w:rsidRDefault="00BF7E49" w:rsidP="00BF7E4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Uchwalanie zmiany lub poprawek w Statucie może być przedmiotem Walnego Zgromadzenia Delegatów wyłącznie wtedy, gdy zostały umieszczone w porządku obrad podanym w zawiadomieniu o Walnym Zgromadzeniu Delegatów.</w:t>
      </w:r>
    </w:p>
    <w:p w:rsidR="00332600" w:rsidRPr="006D692D" w:rsidRDefault="00332600" w:rsidP="00BF7E4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F7E49" w:rsidRPr="006D692D" w:rsidRDefault="00BF7E49" w:rsidP="00BF7E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47 – Rozwiązanie COOZPN</w:t>
      </w:r>
    </w:p>
    <w:p w:rsidR="00332600" w:rsidRPr="006D692D" w:rsidRDefault="00332600" w:rsidP="00BF7E49">
      <w:pPr>
        <w:jc w:val="both"/>
        <w:rPr>
          <w:rFonts w:ascii="Arial" w:hAnsi="Arial" w:cs="Arial"/>
          <w:sz w:val="22"/>
          <w:szCs w:val="22"/>
        </w:rPr>
      </w:pPr>
    </w:p>
    <w:p w:rsidR="00BF7E49" w:rsidRPr="006D692D" w:rsidRDefault="00BF7E49" w:rsidP="00BF7E4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1. Uchwałę o rozwiązaniu COOZPN podejmuje Walne Zgromadzenie Delegatów większością 2/3 głosów, w obecności, co najmniej 1/2 liczby delegatów.</w:t>
      </w:r>
    </w:p>
    <w:p w:rsidR="00BF7E49" w:rsidRPr="006D692D" w:rsidRDefault="00BF7E49" w:rsidP="00BF7E4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Uchwała w sprawie rozwiązania COOZPN może zostać podjęta wyłącznie w trakcie obrad Walnego Zgromadzenia Delegatów zwołanego specjalnie w tym celu. Uchwała o rozwiązaniu Związku określa sposób likwidacji i cel, na jaki przeznaczony zostanie majątek Związku.</w:t>
      </w:r>
    </w:p>
    <w:p w:rsidR="008D04F0" w:rsidRPr="006D692D" w:rsidRDefault="008D04F0" w:rsidP="008D04F0">
      <w:pPr>
        <w:numPr>
          <w:ilvl w:val="12"/>
          <w:numId w:val="0"/>
        </w:num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:rsidR="006D692D" w:rsidRPr="006D692D" w:rsidRDefault="008D04F0" w:rsidP="0097282E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Rozdział  X</w:t>
      </w:r>
    </w:p>
    <w:p w:rsidR="008D04F0" w:rsidRPr="006D692D" w:rsidRDefault="00BF7E49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6D692D">
        <w:rPr>
          <w:rFonts w:ascii="Arial" w:hAnsi="Arial" w:cs="Arial"/>
          <w:b/>
          <w:sz w:val="22"/>
          <w:szCs w:val="22"/>
        </w:rPr>
        <w:t>POSTANOWIENIA KOŃCOWE</w:t>
      </w:r>
    </w:p>
    <w:p w:rsidR="006D692D" w:rsidRPr="006D692D" w:rsidRDefault="006D692D" w:rsidP="008D04F0">
      <w:pPr>
        <w:numPr>
          <w:ilvl w:val="12"/>
          <w:numId w:val="0"/>
        </w:num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</w:p>
    <w:p w:rsidR="00C95100" w:rsidRPr="006D692D" w:rsidRDefault="00C95100" w:rsidP="00C9510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92D">
        <w:rPr>
          <w:rFonts w:ascii="Arial" w:hAnsi="Arial" w:cs="Arial"/>
          <w:b/>
          <w:bCs/>
          <w:sz w:val="22"/>
          <w:szCs w:val="22"/>
        </w:rPr>
        <w:t>Art. 48 – Prawo interpretacji Statutu</w:t>
      </w:r>
    </w:p>
    <w:p w:rsidR="00332600" w:rsidRPr="006D692D" w:rsidRDefault="00332600" w:rsidP="00C95100">
      <w:pPr>
        <w:jc w:val="both"/>
        <w:rPr>
          <w:rFonts w:ascii="Arial" w:hAnsi="Arial" w:cs="Arial"/>
          <w:sz w:val="22"/>
          <w:szCs w:val="22"/>
        </w:rPr>
      </w:pPr>
    </w:p>
    <w:p w:rsidR="00C95100" w:rsidRPr="006D692D" w:rsidRDefault="00C95100" w:rsidP="00C9510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1. Prawo interpretacji niniejszego Statutu, uchwał, regulaminów i innych aktów   </w:t>
      </w:r>
    </w:p>
    <w:p w:rsidR="00C95100" w:rsidRPr="006D692D" w:rsidRDefault="00C95100" w:rsidP="00C9510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normatywnych wydawanych przez organy Związku przysługuje  Zarządowi COOZPN.</w:t>
      </w:r>
    </w:p>
    <w:p w:rsidR="00C95100" w:rsidRPr="006D692D" w:rsidRDefault="00C95100" w:rsidP="00C95100">
      <w:p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>§ 2. Niniejszy Statut został uchwalony przez Zwyczajne Walne Zgromadzenie Sprawozdawcze Delegatów COOZPN w dniu 18.05.2018 roku.</w:t>
      </w:r>
      <w:r w:rsidRPr="006D692D">
        <w:rPr>
          <w:rFonts w:ascii="Arial" w:hAnsi="Arial" w:cs="Arial"/>
          <w:sz w:val="22"/>
          <w:szCs w:val="22"/>
        </w:rPr>
        <w:tab/>
      </w:r>
    </w:p>
    <w:p w:rsidR="00C95100" w:rsidRPr="006D692D" w:rsidRDefault="00C95100" w:rsidP="00C9510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§ 3.  Postanowienia Statutu  wchodzą w życie z dniem zarejestrowania przez właściwy    </w:t>
      </w:r>
    </w:p>
    <w:p w:rsidR="00C95100" w:rsidRPr="006D692D" w:rsidRDefault="00C95100" w:rsidP="00C95100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D692D">
        <w:rPr>
          <w:rFonts w:ascii="Arial" w:hAnsi="Arial" w:cs="Arial"/>
          <w:sz w:val="22"/>
          <w:szCs w:val="22"/>
        </w:rPr>
        <w:t xml:space="preserve">        Organ Rejestrowy.</w:t>
      </w:r>
    </w:p>
    <w:sectPr w:rsidR="00C95100" w:rsidRPr="006D692D" w:rsidSect="0089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F5233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B434C02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E"/>
    <w:multiLevelType w:val="singleLevel"/>
    <w:tmpl w:val="C862CD06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</w:rPr>
    </w:lvl>
  </w:abstractNum>
  <w:abstractNum w:abstractNumId="10">
    <w:nsid w:val="00000012"/>
    <w:multiLevelType w:val="multilevel"/>
    <w:tmpl w:val="53288878"/>
    <w:name w:val="WW8Num2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25402D0"/>
    <w:multiLevelType w:val="multilevel"/>
    <w:tmpl w:val="A638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171273"/>
    <w:multiLevelType w:val="singleLevel"/>
    <w:tmpl w:val="CCA6A5B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1EE7455B"/>
    <w:multiLevelType w:val="hybridMultilevel"/>
    <w:tmpl w:val="2578B3F8"/>
    <w:name w:val="WW8Num2323"/>
    <w:lvl w:ilvl="0" w:tplc="A74E04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4551CA2"/>
    <w:multiLevelType w:val="singleLevel"/>
    <w:tmpl w:val="CCA6A5B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2A007A62"/>
    <w:multiLevelType w:val="multilevel"/>
    <w:tmpl w:val="8B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925E9"/>
    <w:multiLevelType w:val="hybridMultilevel"/>
    <w:tmpl w:val="158A97CA"/>
    <w:name w:val="WW8Num232"/>
    <w:lvl w:ilvl="0" w:tplc="B434C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323CF6"/>
    <w:multiLevelType w:val="hybridMultilevel"/>
    <w:tmpl w:val="9DD8FACC"/>
    <w:lvl w:ilvl="0" w:tplc="7AD8397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EF278AE"/>
    <w:multiLevelType w:val="singleLevel"/>
    <w:tmpl w:val="CCA6A5B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>
    <w:nsid w:val="3FF56D36"/>
    <w:multiLevelType w:val="multilevel"/>
    <w:tmpl w:val="219A56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484D712F"/>
    <w:multiLevelType w:val="hybridMultilevel"/>
    <w:tmpl w:val="EFA2DE88"/>
    <w:name w:val="WW8Num23232"/>
    <w:lvl w:ilvl="0" w:tplc="B434C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E530127"/>
    <w:multiLevelType w:val="hybridMultilevel"/>
    <w:tmpl w:val="C04EFB38"/>
    <w:name w:val="WW8Num23"/>
    <w:lvl w:ilvl="0" w:tplc="B43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87770"/>
    <w:multiLevelType w:val="singleLevel"/>
    <w:tmpl w:val="CCA6A5B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576E5C95"/>
    <w:multiLevelType w:val="multilevel"/>
    <w:tmpl w:val="9966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AF368B6"/>
    <w:multiLevelType w:val="multilevel"/>
    <w:tmpl w:val="219A56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70070529"/>
    <w:multiLevelType w:val="hybridMultilevel"/>
    <w:tmpl w:val="1FF20902"/>
    <w:lvl w:ilvl="0" w:tplc="79CAA742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D4B22"/>
    <w:multiLevelType w:val="hybridMultilevel"/>
    <w:tmpl w:val="4162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B12B1BE">
      <w:start w:val="1"/>
      <w:numFmt w:val="lowerLetter"/>
      <w:lvlText w:val="%3.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D2AD5"/>
    <w:multiLevelType w:val="hybridMultilevel"/>
    <w:tmpl w:val="B70A90F2"/>
    <w:name w:val="WW8Num2322"/>
    <w:lvl w:ilvl="0" w:tplc="B43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55D0F"/>
    <w:multiLevelType w:val="multilevel"/>
    <w:tmpl w:val="4364DF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34B88"/>
    <w:multiLevelType w:val="singleLevel"/>
    <w:tmpl w:val="CCA6A5B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19"/>
  </w:num>
  <w:num w:numId="5">
    <w:abstractNumId w:val="30"/>
  </w:num>
  <w:num w:numId="6">
    <w:abstractNumId w:val="13"/>
  </w:num>
  <w:num w:numId="7">
    <w:abstractNumId w:val="15"/>
  </w:num>
  <w:num w:numId="8">
    <w:abstractNumId w:val="24"/>
  </w:num>
  <w:num w:numId="9">
    <w:abstractNumId w:val="0"/>
  </w:num>
  <w:num w:numId="10">
    <w:abstractNumId w:val="1"/>
  </w:num>
  <w:num w:numId="11">
    <w:abstractNumId w:val="2"/>
  </w:num>
  <w:num w:numId="12">
    <w:abstractNumId w:val="27"/>
  </w:num>
  <w:num w:numId="13">
    <w:abstractNumId w:val="26"/>
  </w:num>
  <w:num w:numId="14">
    <w:abstractNumId w:val="18"/>
  </w:num>
  <w:num w:numId="15">
    <w:abstractNumId w:val="22"/>
  </w:num>
  <w:num w:numId="16">
    <w:abstractNumId w:val="3"/>
  </w:num>
  <w:num w:numId="17">
    <w:abstractNumId w:val="4"/>
  </w:num>
  <w:num w:numId="18">
    <w:abstractNumId w:val="5"/>
  </w:num>
  <w:num w:numId="19">
    <w:abstractNumId w:val="29"/>
  </w:num>
  <w:num w:numId="20">
    <w:abstractNumId w:val="6"/>
  </w:num>
  <w:num w:numId="21">
    <w:abstractNumId w:val="7"/>
  </w:num>
  <w:num w:numId="22">
    <w:abstractNumId w:val="17"/>
  </w:num>
  <w:num w:numId="23">
    <w:abstractNumId w:val="28"/>
  </w:num>
  <w:num w:numId="24">
    <w:abstractNumId w:val="14"/>
  </w:num>
  <w:num w:numId="25">
    <w:abstractNumId w:val="21"/>
  </w:num>
  <w:num w:numId="26">
    <w:abstractNumId w:val="8"/>
  </w:num>
  <w:num w:numId="27">
    <w:abstractNumId w:val="10"/>
  </w:num>
  <w:num w:numId="28">
    <w:abstractNumId w:val="9"/>
  </w:num>
  <w:num w:numId="29">
    <w:abstractNumId w:val="16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8D04F0"/>
    <w:rsid w:val="00012968"/>
    <w:rsid w:val="00030B74"/>
    <w:rsid w:val="000C775B"/>
    <w:rsid w:val="00194790"/>
    <w:rsid w:val="001E3C96"/>
    <w:rsid w:val="001F4BAE"/>
    <w:rsid w:val="00235F63"/>
    <w:rsid w:val="00253989"/>
    <w:rsid w:val="0029029C"/>
    <w:rsid w:val="002C3B86"/>
    <w:rsid w:val="002F0DA0"/>
    <w:rsid w:val="00323FDD"/>
    <w:rsid w:val="00332600"/>
    <w:rsid w:val="00336932"/>
    <w:rsid w:val="00392136"/>
    <w:rsid w:val="003E4390"/>
    <w:rsid w:val="003E609C"/>
    <w:rsid w:val="00413CE7"/>
    <w:rsid w:val="0042138A"/>
    <w:rsid w:val="004910FC"/>
    <w:rsid w:val="004D64F1"/>
    <w:rsid w:val="004E6046"/>
    <w:rsid w:val="00526781"/>
    <w:rsid w:val="0053268F"/>
    <w:rsid w:val="00534C60"/>
    <w:rsid w:val="00546FE7"/>
    <w:rsid w:val="00566733"/>
    <w:rsid w:val="00632686"/>
    <w:rsid w:val="00634017"/>
    <w:rsid w:val="006524E8"/>
    <w:rsid w:val="006C7285"/>
    <w:rsid w:val="006D530B"/>
    <w:rsid w:val="006D692D"/>
    <w:rsid w:val="006D7ACD"/>
    <w:rsid w:val="007017BC"/>
    <w:rsid w:val="007060FF"/>
    <w:rsid w:val="007D5232"/>
    <w:rsid w:val="007E0A13"/>
    <w:rsid w:val="00865026"/>
    <w:rsid w:val="00895A88"/>
    <w:rsid w:val="008D04F0"/>
    <w:rsid w:val="008E7613"/>
    <w:rsid w:val="009049C4"/>
    <w:rsid w:val="00915FF1"/>
    <w:rsid w:val="00933994"/>
    <w:rsid w:val="0093595D"/>
    <w:rsid w:val="0097282E"/>
    <w:rsid w:val="009B6EE7"/>
    <w:rsid w:val="009F252A"/>
    <w:rsid w:val="00A634C7"/>
    <w:rsid w:val="00A72D26"/>
    <w:rsid w:val="00A84A26"/>
    <w:rsid w:val="00AB455F"/>
    <w:rsid w:val="00AE0FFB"/>
    <w:rsid w:val="00B83608"/>
    <w:rsid w:val="00BB3D88"/>
    <w:rsid w:val="00BB5291"/>
    <w:rsid w:val="00BE714B"/>
    <w:rsid w:val="00BF7E49"/>
    <w:rsid w:val="00C05B6A"/>
    <w:rsid w:val="00C40536"/>
    <w:rsid w:val="00C550AE"/>
    <w:rsid w:val="00C85BDC"/>
    <w:rsid w:val="00C95100"/>
    <w:rsid w:val="00CD2B65"/>
    <w:rsid w:val="00CE026B"/>
    <w:rsid w:val="00D34869"/>
    <w:rsid w:val="00DD075A"/>
    <w:rsid w:val="00E60A03"/>
    <w:rsid w:val="00E7119F"/>
    <w:rsid w:val="00ED07BB"/>
    <w:rsid w:val="00ED28F4"/>
    <w:rsid w:val="00F10624"/>
    <w:rsid w:val="00F1505F"/>
    <w:rsid w:val="00F32DBE"/>
    <w:rsid w:val="00F73F1D"/>
    <w:rsid w:val="00F8261F"/>
    <w:rsid w:val="00FD225A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4F0"/>
    <w:pPr>
      <w:keepNext/>
      <w:tabs>
        <w:tab w:val="left" w:pos="5245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4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D04F0"/>
    <w:pPr>
      <w:tabs>
        <w:tab w:val="left" w:pos="5245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04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D04F0"/>
    <w:pPr>
      <w:tabs>
        <w:tab w:val="left" w:pos="5245"/>
      </w:tabs>
      <w:ind w:lef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253989"/>
    <w:pPr>
      <w:ind w:left="720"/>
      <w:contextualSpacing/>
    </w:pPr>
  </w:style>
  <w:style w:type="paragraph" w:styleId="Bezodstpw">
    <w:name w:val="No Spacing"/>
    <w:uiPriority w:val="1"/>
    <w:qFormat/>
    <w:rsid w:val="00532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4613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31</cp:revision>
  <cp:lastPrinted>2018-06-15T10:04:00Z</cp:lastPrinted>
  <dcterms:created xsi:type="dcterms:W3CDTF">2012-05-11T07:02:00Z</dcterms:created>
  <dcterms:modified xsi:type="dcterms:W3CDTF">2018-06-15T10:06:00Z</dcterms:modified>
</cp:coreProperties>
</file>